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4EA" w:rsidRPr="004A4395" w:rsidRDefault="00E575BC">
      <w:pPr>
        <w:spacing w:before="71" w:line="240" w:lineRule="exact"/>
        <w:ind w:left="3609" w:right="3650"/>
        <w:jc w:val="center"/>
        <w:rPr>
          <w:rFonts w:eastAsia="Arial"/>
          <w:sz w:val="24"/>
          <w:szCs w:val="24"/>
        </w:rPr>
      </w:pPr>
      <w:r w:rsidRPr="004A4395">
        <w:rPr>
          <w:rFonts w:eastAsia="Arial"/>
          <w:spacing w:val="2"/>
          <w:position w:val="-1"/>
          <w:sz w:val="24"/>
          <w:szCs w:val="24"/>
        </w:rPr>
        <w:t>K</w:t>
      </w:r>
      <w:r w:rsidRPr="004A4395">
        <w:rPr>
          <w:rFonts w:eastAsia="Arial"/>
          <w:spacing w:val="1"/>
          <w:position w:val="-1"/>
          <w:sz w:val="24"/>
          <w:szCs w:val="24"/>
        </w:rPr>
        <w:t>O</w:t>
      </w:r>
      <w:r w:rsidRPr="004A4395">
        <w:rPr>
          <w:rFonts w:eastAsia="Arial"/>
          <w:position w:val="-1"/>
          <w:sz w:val="24"/>
          <w:szCs w:val="24"/>
        </w:rPr>
        <w:t>P</w:t>
      </w:r>
      <w:r w:rsidRPr="004A4395">
        <w:rPr>
          <w:rFonts w:eastAsia="Arial"/>
          <w:spacing w:val="-6"/>
          <w:position w:val="-1"/>
          <w:sz w:val="24"/>
          <w:szCs w:val="24"/>
        </w:rPr>
        <w:t xml:space="preserve"> </w:t>
      </w:r>
      <w:r w:rsidRPr="004A4395">
        <w:rPr>
          <w:rFonts w:eastAsia="Arial"/>
          <w:spacing w:val="2"/>
          <w:position w:val="-1"/>
          <w:sz w:val="24"/>
          <w:szCs w:val="24"/>
        </w:rPr>
        <w:t>S</w:t>
      </w:r>
      <w:r w:rsidRPr="004A4395">
        <w:rPr>
          <w:rFonts w:eastAsia="Arial"/>
          <w:spacing w:val="-1"/>
          <w:position w:val="-1"/>
          <w:sz w:val="24"/>
          <w:szCs w:val="24"/>
        </w:rPr>
        <w:t>UR</w:t>
      </w:r>
      <w:r w:rsidRPr="004A4395">
        <w:rPr>
          <w:rFonts w:eastAsia="Arial"/>
          <w:spacing w:val="-13"/>
          <w:position w:val="-1"/>
          <w:sz w:val="24"/>
          <w:szCs w:val="24"/>
        </w:rPr>
        <w:t>A</w:t>
      </w:r>
      <w:r w:rsidRPr="004A4395">
        <w:rPr>
          <w:rFonts w:eastAsia="Arial"/>
          <w:position w:val="-1"/>
          <w:sz w:val="24"/>
          <w:szCs w:val="24"/>
        </w:rPr>
        <w:t>T</w:t>
      </w:r>
      <w:r w:rsidRPr="004A4395">
        <w:rPr>
          <w:rFonts w:eastAsia="Arial"/>
          <w:spacing w:val="-9"/>
          <w:position w:val="-1"/>
          <w:sz w:val="24"/>
          <w:szCs w:val="24"/>
        </w:rPr>
        <w:t xml:space="preserve"> </w:t>
      </w:r>
      <w:r w:rsidRPr="004A4395">
        <w:rPr>
          <w:rFonts w:eastAsia="Arial"/>
          <w:spacing w:val="2"/>
          <w:position w:val="-1"/>
          <w:sz w:val="24"/>
          <w:szCs w:val="24"/>
        </w:rPr>
        <w:t>PE</w:t>
      </w:r>
      <w:r w:rsidRPr="004A4395">
        <w:rPr>
          <w:rFonts w:eastAsia="Arial"/>
          <w:spacing w:val="-1"/>
          <w:position w:val="-1"/>
          <w:sz w:val="24"/>
          <w:szCs w:val="24"/>
        </w:rPr>
        <w:t>R</w:t>
      </w:r>
      <w:r w:rsidRPr="004A4395">
        <w:rPr>
          <w:rFonts w:eastAsia="Arial"/>
          <w:spacing w:val="-6"/>
          <w:position w:val="-1"/>
          <w:sz w:val="24"/>
          <w:szCs w:val="24"/>
        </w:rPr>
        <w:t>U</w:t>
      </w:r>
      <w:r w:rsidRPr="004A4395">
        <w:rPr>
          <w:rFonts w:eastAsia="Arial"/>
          <w:spacing w:val="2"/>
          <w:position w:val="-1"/>
          <w:sz w:val="24"/>
          <w:szCs w:val="24"/>
        </w:rPr>
        <w:t>SA</w:t>
      </w:r>
      <w:r w:rsidRPr="004A4395">
        <w:rPr>
          <w:rFonts w:eastAsia="Arial"/>
          <w:spacing w:val="-1"/>
          <w:position w:val="-1"/>
          <w:sz w:val="24"/>
          <w:szCs w:val="24"/>
        </w:rPr>
        <w:t>H</w:t>
      </w:r>
      <w:r w:rsidRPr="004A4395">
        <w:rPr>
          <w:rFonts w:eastAsia="Arial"/>
          <w:spacing w:val="-3"/>
          <w:position w:val="-1"/>
          <w:sz w:val="24"/>
          <w:szCs w:val="24"/>
        </w:rPr>
        <w:t>A</w:t>
      </w:r>
      <w:r w:rsidRPr="004A4395">
        <w:rPr>
          <w:rFonts w:eastAsia="Arial"/>
          <w:spacing w:val="2"/>
          <w:position w:val="-1"/>
          <w:sz w:val="24"/>
          <w:szCs w:val="24"/>
        </w:rPr>
        <w:t>A</w:t>
      </w:r>
      <w:r w:rsidRPr="004A4395">
        <w:rPr>
          <w:rFonts w:eastAsia="Arial"/>
          <w:position w:val="-1"/>
          <w:sz w:val="24"/>
          <w:szCs w:val="24"/>
        </w:rPr>
        <w:t>N</w:t>
      </w:r>
    </w:p>
    <w:p w:rsidR="006214EA" w:rsidRPr="004A4395" w:rsidRDefault="006214EA">
      <w:pPr>
        <w:spacing w:before="1" w:line="100" w:lineRule="exact"/>
        <w:rPr>
          <w:sz w:val="24"/>
          <w:szCs w:val="24"/>
        </w:rPr>
      </w:pPr>
    </w:p>
    <w:p w:rsidR="006214EA" w:rsidRPr="004A4395" w:rsidRDefault="006214EA">
      <w:pPr>
        <w:spacing w:line="200" w:lineRule="exact"/>
        <w:rPr>
          <w:sz w:val="24"/>
          <w:szCs w:val="24"/>
        </w:rPr>
      </w:pPr>
    </w:p>
    <w:p w:rsidR="006214EA" w:rsidRPr="004A4395" w:rsidRDefault="006214EA">
      <w:pPr>
        <w:spacing w:line="200" w:lineRule="exact"/>
        <w:rPr>
          <w:sz w:val="24"/>
          <w:szCs w:val="24"/>
        </w:rPr>
      </w:pPr>
    </w:p>
    <w:p w:rsidR="006214EA" w:rsidRPr="004A4395" w:rsidRDefault="00E575BC">
      <w:pPr>
        <w:spacing w:before="32"/>
        <w:ind w:left="5628"/>
        <w:rPr>
          <w:rFonts w:eastAsia="Arial"/>
          <w:sz w:val="24"/>
          <w:szCs w:val="24"/>
        </w:rPr>
      </w:pPr>
      <w:proofErr w:type="spellStart"/>
      <w:r w:rsidRPr="004A4395">
        <w:rPr>
          <w:rFonts w:eastAsia="Arial"/>
          <w:spacing w:val="-29"/>
          <w:sz w:val="24"/>
          <w:szCs w:val="24"/>
        </w:rPr>
        <w:t>T</w:t>
      </w:r>
      <w:r w:rsidRPr="004A4395">
        <w:rPr>
          <w:rFonts w:eastAsia="Arial"/>
          <w:spacing w:val="2"/>
          <w:sz w:val="24"/>
          <w:szCs w:val="24"/>
        </w:rPr>
        <w:t>e</w:t>
      </w:r>
      <w:r w:rsidRPr="004A4395">
        <w:rPr>
          <w:rFonts w:eastAsia="Arial"/>
          <w:spacing w:val="-1"/>
          <w:sz w:val="24"/>
          <w:szCs w:val="24"/>
        </w:rPr>
        <w:t>m</w:t>
      </w:r>
      <w:r w:rsidRPr="004A4395">
        <w:rPr>
          <w:rFonts w:eastAsia="Arial"/>
          <w:spacing w:val="-2"/>
          <w:sz w:val="24"/>
          <w:szCs w:val="24"/>
        </w:rPr>
        <w:t>p</w:t>
      </w:r>
      <w:r w:rsidRPr="004A4395">
        <w:rPr>
          <w:rFonts w:eastAsia="Arial"/>
          <w:spacing w:val="2"/>
          <w:sz w:val="24"/>
          <w:szCs w:val="24"/>
        </w:rPr>
        <w:t>a</w:t>
      </w:r>
      <w:r w:rsidRPr="004A4395">
        <w:rPr>
          <w:rFonts w:eastAsia="Arial"/>
          <w:spacing w:val="-4"/>
          <w:sz w:val="24"/>
          <w:szCs w:val="24"/>
        </w:rPr>
        <w:t>t</w:t>
      </w:r>
      <w:proofErr w:type="spellEnd"/>
      <w:r w:rsidRPr="004A4395">
        <w:rPr>
          <w:rFonts w:eastAsia="Arial"/>
          <w:sz w:val="24"/>
          <w:szCs w:val="24"/>
        </w:rPr>
        <w:t xml:space="preserve">,  </w:t>
      </w:r>
      <w:r w:rsidRPr="004A4395">
        <w:rPr>
          <w:rFonts w:eastAsia="Arial"/>
          <w:spacing w:val="58"/>
          <w:sz w:val="24"/>
          <w:szCs w:val="24"/>
        </w:rPr>
        <w:t xml:space="preserve"> </w:t>
      </w:r>
      <w:proofErr w:type="spellStart"/>
      <w:r w:rsidRPr="004A4395">
        <w:rPr>
          <w:rFonts w:eastAsia="Arial"/>
          <w:spacing w:val="-24"/>
          <w:sz w:val="24"/>
          <w:szCs w:val="24"/>
        </w:rPr>
        <w:t>T</w:t>
      </w:r>
      <w:r w:rsidRPr="004A4395">
        <w:rPr>
          <w:rFonts w:eastAsia="Arial"/>
          <w:spacing w:val="-2"/>
          <w:sz w:val="24"/>
          <w:szCs w:val="24"/>
        </w:rPr>
        <w:t>a</w:t>
      </w:r>
      <w:r w:rsidRPr="004A4395">
        <w:rPr>
          <w:rFonts w:eastAsia="Arial"/>
          <w:spacing w:val="2"/>
          <w:sz w:val="24"/>
          <w:szCs w:val="24"/>
        </w:rPr>
        <w:t>n</w:t>
      </w:r>
      <w:r w:rsidRPr="004A4395">
        <w:rPr>
          <w:rFonts w:eastAsia="Arial"/>
          <w:spacing w:val="-2"/>
          <w:sz w:val="24"/>
          <w:szCs w:val="24"/>
        </w:rPr>
        <w:t>g</w:t>
      </w:r>
      <w:r w:rsidRPr="004A4395">
        <w:rPr>
          <w:rFonts w:eastAsia="Arial"/>
          <w:spacing w:val="2"/>
          <w:sz w:val="24"/>
          <w:szCs w:val="24"/>
        </w:rPr>
        <w:t>ga</w:t>
      </w:r>
      <w:r w:rsidRPr="004A4395">
        <w:rPr>
          <w:rFonts w:eastAsia="Arial"/>
          <w:sz w:val="24"/>
          <w:szCs w:val="24"/>
        </w:rPr>
        <w:t>l</w:t>
      </w:r>
      <w:proofErr w:type="spellEnd"/>
    </w:p>
    <w:p w:rsidR="006214EA" w:rsidRPr="004A4395" w:rsidRDefault="006214EA">
      <w:pPr>
        <w:spacing w:before="11" w:line="240" w:lineRule="exact"/>
        <w:rPr>
          <w:sz w:val="24"/>
          <w:szCs w:val="24"/>
        </w:rPr>
      </w:pPr>
    </w:p>
    <w:p w:rsidR="006214EA" w:rsidRPr="004A4395" w:rsidRDefault="00E575BC">
      <w:pPr>
        <w:ind w:left="5596" w:right="3735"/>
        <w:jc w:val="center"/>
        <w:rPr>
          <w:rFonts w:eastAsia="Arial"/>
          <w:sz w:val="24"/>
          <w:szCs w:val="24"/>
        </w:rPr>
      </w:pPr>
      <w:proofErr w:type="spellStart"/>
      <w:r w:rsidRPr="004A4395">
        <w:rPr>
          <w:rFonts w:eastAsia="Arial"/>
          <w:spacing w:val="2"/>
          <w:sz w:val="24"/>
          <w:szCs w:val="24"/>
        </w:rPr>
        <w:t>Ke</w:t>
      </w:r>
      <w:r w:rsidRPr="004A4395">
        <w:rPr>
          <w:rFonts w:eastAsia="Arial"/>
          <w:spacing w:val="-7"/>
          <w:sz w:val="24"/>
          <w:szCs w:val="24"/>
        </w:rPr>
        <w:t>p</w:t>
      </w:r>
      <w:r w:rsidRPr="004A4395">
        <w:rPr>
          <w:rFonts w:eastAsia="Arial"/>
          <w:spacing w:val="2"/>
          <w:sz w:val="24"/>
          <w:szCs w:val="24"/>
        </w:rPr>
        <w:t>a</w:t>
      </w:r>
      <w:r w:rsidRPr="004A4395">
        <w:rPr>
          <w:rFonts w:eastAsia="Arial"/>
          <w:spacing w:val="-2"/>
          <w:sz w:val="24"/>
          <w:szCs w:val="24"/>
        </w:rPr>
        <w:t>d</w:t>
      </w:r>
      <w:r w:rsidRPr="004A4395">
        <w:rPr>
          <w:rFonts w:eastAsia="Arial"/>
          <w:sz w:val="24"/>
          <w:szCs w:val="24"/>
        </w:rPr>
        <w:t>a</w:t>
      </w:r>
      <w:proofErr w:type="spellEnd"/>
    </w:p>
    <w:p w:rsidR="006214EA" w:rsidRPr="004A4395" w:rsidRDefault="00E575BC">
      <w:pPr>
        <w:spacing w:before="1" w:line="240" w:lineRule="exact"/>
        <w:ind w:left="103"/>
        <w:rPr>
          <w:rFonts w:eastAsia="Arial"/>
          <w:sz w:val="24"/>
          <w:szCs w:val="24"/>
        </w:rPr>
        <w:sectPr w:rsidR="006214EA" w:rsidRPr="004A4395" w:rsidSect="004A4395">
          <w:type w:val="continuous"/>
          <w:pgSz w:w="12240" w:h="18720"/>
          <w:pgMar w:top="1276" w:right="940" w:bottom="280" w:left="1140" w:header="720" w:footer="720" w:gutter="0"/>
          <w:cols w:space="720"/>
        </w:sectPr>
      </w:pPr>
      <w:proofErr w:type="spellStart"/>
      <w:r w:rsidRPr="004A4395">
        <w:rPr>
          <w:rFonts w:eastAsia="Arial"/>
          <w:spacing w:val="-1"/>
          <w:position w:val="-1"/>
          <w:sz w:val="24"/>
          <w:szCs w:val="24"/>
        </w:rPr>
        <w:t>N</w:t>
      </w:r>
      <w:r w:rsidRPr="004A4395">
        <w:rPr>
          <w:rFonts w:eastAsia="Arial"/>
          <w:spacing w:val="2"/>
          <w:position w:val="-1"/>
          <w:sz w:val="24"/>
          <w:szCs w:val="24"/>
        </w:rPr>
        <w:t>o</w:t>
      </w:r>
      <w:r w:rsidRPr="004A4395">
        <w:rPr>
          <w:rFonts w:eastAsia="Arial"/>
          <w:spacing w:val="-1"/>
          <w:position w:val="-1"/>
          <w:sz w:val="24"/>
          <w:szCs w:val="24"/>
        </w:rPr>
        <w:t>m</w:t>
      </w:r>
      <w:r w:rsidRPr="004A4395">
        <w:rPr>
          <w:rFonts w:eastAsia="Arial"/>
          <w:spacing w:val="2"/>
          <w:position w:val="-1"/>
          <w:sz w:val="24"/>
          <w:szCs w:val="24"/>
        </w:rPr>
        <w:t>o</w:t>
      </w:r>
      <w:r w:rsidRPr="004A4395">
        <w:rPr>
          <w:rFonts w:eastAsia="Arial"/>
          <w:position w:val="-1"/>
          <w:sz w:val="24"/>
          <w:szCs w:val="24"/>
        </w:rPr>
        <w:t>r</w:t>
      </w:r>
      <w:proofErr w:type="spellEnd"/>
      <w:r w:rsidRPr="004A4395">
        <w:rPr>
          <w:rFonts w:eastAsia="Arial"/>
          <w:position w:val="-1"/>
          <w:sz w:val="24"/>
          <w:szCs w:val="24"/>
        </w:rPr>
        <w:t xml:space="preserve">        </w:t>
      </w:r>
      <w:r w:rsidRPr="004A4395">
        <w:rPr>
          <w:rFonts w:eastAsia="Arial"/>
          <w:spacing w:val="41"/>
          <w:position w:val="-1"/>
          <w:sz w:val="24"/>
          <w:szCs w:val="24"/>
        </w:rPr>
        <w:t xml:space="preserve"> </w:t>
      </w:r>
      <w:r w:rsidRPr="004A4395">
        <w:rPr>
          <w:rFonts w:eastAsia="Arial"/>
          <w:position w:val="-1"/>
          <w:sz w:val="24"/>
          <w:szCs w:val="24"/>
        </w:rPr>
        <w:t xml:space="preserve">:                                                                    </w:t>
      </w:r>
      <w:r w:rsidRPr="004A4395">
        <w:rPr>
          <w:rFonts w:eastAsia="Arial"/>
          <w:spacing w:val="11"/>
          <w:position w:val="-1"/>
          <w:sz w:val="24"/>
          <w:szCs w:val="24"/>
        </w:rPr>
        <w:t xml:space="preserve"> </w:t>
      </w:r>
      <w:proofErr w:type="spellStart"/>
      <w:r w:rsidRPr="004A4395">
        <w:rPr>
          <w:rFonts w:eastAsia="Arial"/>
          <w:spacing w:val="-3"/>
          <w:position w:val="-1"/>
          <w:sz w:val="24"/>
          <w:szCs w:val="24"/>
        </w:rPr>
        <w:t>Y</w:t>
      </w:r>
      <w:r w:rsidRPr="004A4395">
        <w:rPr>
          <w:rFonts w:eastAsia="Arial"/>
          <w:spacing w:val="1"/>
          <w:position w:val="-1"/>
          <w:sz w:val="24"/>
          <w:szCs w:val="24"/>
        </w:rPr>
        <w:t>t</w:t>
      </w:r>
      <w:r w:rsidRPr="004A4395">
        <w:rPr>
          <w:rFonts w:eastAsia="Arial"/>
          <w:spacing w:val="2"/>
          <w:position w:val="-1"/>
          <w:sz w:val="24"/>
          <w:szCs w:val="24"/>
        </w:rPr>
        <w:t>h</w:t>
      </w:r>
      <w:proofErr w:type="spellEnd"/>
      <w:r w:rsidRPr="004A4395">
        <w:rPr>
          <w:rFonts w:eastAsia="Arial"/>
          <w:position w:val="-1"/>
          <w:sz w:val="24"/>
          <w:szCs w:val="24"/>
        </w:rPr>
        <w:t xml:space="preserve">.   </w:t>
      </w:r>
      <w:r w:rsidRPr="004A4395">
        <w:rPr>
          <w:rFonts w:eastAsia="Arial"/>
          <w:spacing w:val="36"/>
          <w:position w:val="-1"/>
          <w:sz w:val="24"/>
          <w:szCs w:val="24"/>
        </w:rPr>
        <w:t xml:space="preserve"> </w:t>
      </w:r>
      <w:proofErr w:type="spellStart"/>
      <w:r w:rsidR="004A4395" w:rsidRPr="004A4395">
        <w:rPr>
          <w:rFonts w:eastAsia="Arial"/>
          <w:spacing w:val="36"/>
          <w:position w:val="-1"/>
          <w:sz w:val="24"/>
          <w:szCs w:val="24"/>
        </w:rPr>
        <w:t>Kepala</w:t>
      </w:r>
      <w:proofErr w:type="spellEnd"/>
      <w:r w:rsidR="004A4395" w:rsidRPr="004A4395">
        <w:rPr>
          <w:rFonts w:eastAsia="Arial"/>
          <w:spacing w:val="36"/>
          <w:position w:val="-1"/>
          <w:sz w:val="24"/>
          <w:szCs w:val="24"/>
        </w:rPr>
        <w:t xml:space="preserve"> L</w:t>
      </w:r>
      <w:r w:rsidRPr="004A4395">
        <w:rPr>
          <w:rFonts w:eastAsia="Arial"/>
          <w:spacing w:val="-3"/>
          <w:position w:val="-1"/>
          <w:sz w:val="24"/>
          <w:szCs w:val="24"/>
        </w:rPr>
        <w:t>P</w:t>
      </w:r>
      <w:r w:rsidRPr="004A4395">
        <w:rPr>
          <w:rFonts w:eastAsia="Arial"/>
          <w:spacing w:val="2"/>
          <w:position w:val="-1"/>
          <w:sz w:val="24"/>
          <w:szCs w:val="24"/>
        </w:rPr>
        <w:t>S</w:t>
      </w:r>
      <w:r w:rsidRPr="004A4395">
        <w:rPr>
          <w:rFonts w:eastAsia="Arial"/>
          <w:position w:val="-1"/>
          <w:sz w:val="24"/>
          <w:szCs w:val="24"/>
        </w:rPr>
        <w:t>E</w:t>
      </w:r>
    </w:p>
    <w:p w:rsidR="004A4395" w:rsidRPr="004A4395" w:rsidRDefault="00E575BC" w:rsidP="004A4395">
      <w:pPr>
        <w:tabs>
          <w:tab w:val="left" w:pos="6379"/>
        </w:tabs>
        <w:spacing w:before="1"/>
        <w:ind w:left="103"/>
        <w:rPr>
          <w:sz w:val="24"/>
          <w:szCs w:val="24"/>
        </w:rPr>
      </w:pPr>
      <w:r w:rsidRPr="004A4395">
        <w:rPr>
          <w:sz w:val="24"/>
          <w:szCs w:val="24"/>
        </w:rPr>
        <w:lastRenderedPageBreak/>
        <w:pict>
          <v:group id="_x0000_s1026" style="position:absolute;left:0;text-align:left;margin-left:62.4pt;margin-top:102.7pt;width:494.9pt;height:0;z-index:-251658240;mso-position-horizontal-relative:page;mso-position-vertical-relative:page" coordorigin="1248,2054" coordsize="9898,0">
            <v:shape id="_x0000_s1027" style="position:absolute;left:1248;top:2054;width:9898;height:0" coordorigin="1248,2054" coordsize="9898,0" path="m1248,2054r9898,e" filled="f" strokeweight=".58pt">
              <v:path arrowok="t"/>
            </v:shape>
            <w10:wrap anchorx="page" anchory="page"/>
          </v:group>
        </w:pict>
      </w:r>
      <w:proofErr w:type="spellStart"/>
      <w:r w:rsidRPr="004A4395">
        <w:rPr>
          <w:rFonts w:eastAsia="Arial"/>
          <w:spacing w:val="2"/>
          <w:sz w:val="24"/>
          <w:szCs w:val="24"/>
        </w:rPr>
        <w:t>S</w:t>
      </w:r>
      <w:r w:rsidRPr="004A4395">
        <w:rPr>
          <w:rFonts w:eastAsia="Arial"/>
          <w:spacing w:val="-6"/>
          <w:sz w:val="24"/>
          <w:szCs w:val="24"/>
        </w:rPr>
        <w:t>i</w:t>
      </w:r>
      <w:r w:rsidRPr="004A4395">
        <w:rPr>
          <w:rFonts w:eastAsia="Arial"/>
          <w:spacing w:val="6"/>
          <w:sz w:val="24"/>
          <w:szCs w:val="24"/>
        </w:rPr>
        <w:t>f</w:t>
      </w:r>
      <w:r w:rsidRPr="004A4395">
        <w:rPr>
          <w:rFonts w:eastAsia="Arial"/>
          <w:spacing w:val="2"/>
          <w:sz w:val="24"/>
          <w:szCs w:val="24"/>
        </w:rPr>
        <w:t>a</w:t>
      </w:r>
      <w:r w:rsidRPr="004A4395">
        <w:rPr>
          <w:rFonts w:eastAsia="Arial"/>
          <w:sz w:val="24"/>
          <w:szCs w:val="24"/>
        </w:rPr>
        <w:t>t</w:t>
      </w:r>
      <w:proofErr w:type="spellEnd"/>
      <w:r w:rsidRPr="004A4395">
        <w:rPr>
          <w:rFonts w:eastAsia="Arial"/>
          <w:sz w:val="24"/>
          <w:szCs w:val="24"/>
        </w:rPr>
        <w:t xml:space="preserve">            </w:t>
      </w:r>
      <w:r w:rsidRPr="004A4395">
        <w:rPr>
          <w:rFonts w:eastAsia="Arial"/>
          <w:spacing w:val="16"/>
          <w:sz w:val="24"/>
          <w:szCs w:val="24"/>
        </w:rPr>
        <w:t xml:space="preserve"> </w:t>
      </w:r>
      <w:r w:rsidRPr="004A4395">
        <w:rPr>
          <w:rFonts w:eastAsia="Arial"/>
          <w:sz w:val="24"/>
          <w:szCs w:val="24"/>
        </w:rPr>
        <w:t xml:space="preserve">:  </w:t>
      </w:r>
      <w:r w:rsidRPr="004A4395">
        <w:rPr>
          <w:rFonts w:eastAsia="Arial"/>
          <w:spacing w:val="39"/>
          <w:sz w:val="24"/>
          <w:szCs w:val="24"/>
        </w:rPr>
        <w:t xml:space="preserve"> </w:t>
      </w:r>
      <w:proofErr w:type="spellStart"/>
      <w:r w:rsidRPr="004A4395">
        <w:rPr>
          <w:rFonts w:eastAsia="Arial"/>
          <w:spacing w:val="2"/>
          <w:sz w:val="24"/>
          <w:szCs w:val="24"/>
        </w:rPr>
        <w:t>B</w:t>
      </w:r>
      <w:r w:rsidRPr="004A4395">
        <w:rPr>
          <w:rFonts w:eastAsia="Arial"/>
          <w:spacing w:val="-1"/>
          <w:sz w:val="24"/>
          <w:szCs w:val="24"/>
        </w:rPr>
        <w:t>i</w:t>
      </w:r>
      <w:r w:rsidRPr="004A4395">
        <w:rPr>
          <w:rFonts w:eastAsia="Arial"/>
          <w:spacing w:val="2"/>
          <w:sz w:val="24"/>
          <w:szCs w:val="24"/>
        </w:rPr>
        <w:t>a</w:t>
      </w:r>
      <w:r w:rsidRPr="004A4395">
        <w:rPr>
          <w:rFonts w:eastAsia="Arial"/>
          <w:sz w:val="24"/>
          <w:szCs w:val="24"/>
        </w:rPr>
        <w:t>sa</w:t>
      </w:r>
      <w:proofErr w:type="spellEnd"/>
      <w:r w:rsidR="004A4395">
        <w:rPr>
          <w:rFonts w:eastAsia="Arial"/>
          <w:sz w:val="24"/>
          <w:szCs w:val="24"/>
        </w:rPr>
        <w:tab/>
      </w:r>
      <w:proofErr w:type="spellStart"/>
      <w:r w:rsidR="004A4395" w:rsidRPr="004A4395">
        <w:rPr>
          <w:sz w:val="24"/>
          <w:szCs w:val="24"/>
        </w:rPr>
        <w:t>Kabupaten</w:t>
      </w:r>
      <w:proofErr w:type="spellEnd"/>
      <w:r w:rsidR="004A4395" w:rsidRPr="004A4395">
        <w:rPr>
          <w:sz w:val="24"/>
          <w:szCs w:val="24"/>
        </w:rPr>
        <w:t xml:space="preserve"> Bengkulu Tengah</w:t>
      </w:r>
    </w:p>
    <w:p w:rsidR="004A4395" w:rsidRDefault="00E575BC">
      <w:pPr>
        <w:spacing w:before="1"/>
        <w:ind w:left="103"/>
        <w:rPr>
          <w:rFonts w:eastAsia="Arial"/>
          <w:sz w:val="24"/>
          <w:szCs w:val="24"/>
        </w:rPr>
      </w:pPr>
      <w:proofErr w:type="spellStart"/>
      <w:r w:rsidRPr="004A4395">
        <w:rPr>
          <w:rFonts w:eastAsia="Arial"/>
          <w:spacing w:val="2"/>
          <w:sz w:val="24"/>
          <w:szCs w:val="24"/>
        </w:rPr>
        <w:t>La</w:t>
      </w:r>
      <w:r w:rsidRPr="004A4395">
        <w:rPr>
          <w:rFonts w:eastAsia="Arial"/>
          <w:spacing w:val="-1"/>
          <w:sz w:val="24"/>
          <w:szCs w:val="24"/>
        </w:rPr>
        <w:t>m</w:t>
      </w:r>
      <w:r w:rsidRPr="004A4395">
        <w:rPr>
          <w:rFonts w:eastAsia="Arial"/>
          <w:spacing w:val="2"/>
          <w:sz w:val="24"/>
          <w:szCs w:val="24"/>
        </w:rPr>
        <w:t>p</w:t>
      </w:r>
      <w:r w:rsidRPr="004A4395">
        <w:rPr>
          <w:rFonts w:eastAsia="Arial"/>
          <w:spacing w:val="-1"/>
          <w:sz w:val="24"/>
          <w:szCs w:val="24"/>
        </w:rPr>
        <w:t>ir</w:t>
      </w:r>
      <w:r w:rsidRPr="004A4395">
        <w:rPr>
          <w:rFonts w:eastAsia="Arial"/>
          <w:spacing w:val="-2"/>
          <w:sz w:val="24"/>
          <w:szCs w:val="24"/>
        </w:rPr>
        <w:t>a</w:t>
      </w:r>
      <w:r w:rsidRPr="004A4395">
        <w:rPr>
          <w:rFonts w:eastAsia="Arial"/>
          <w:sz w:val="24"/>
          <w:szCs w:val="24"/>
        </w:rPr>
        <w:t>n</w:t>
      </w:r>
      <w:proofErr w:type="spellEnd"/>
      <w:r w:rsidRPr="004A4395">
        <w:rPr>
          <w:rFonts w:eastAsia="Arial"/>
          <w:sz w:val="24"/>
          <w:szCs w:val="24"/>
        </w:rPr>
        <w:t xml:space="preserve">    </w:t>
      </w:r>
      <w:r w:rsidRPr="004A4395">
        <w:rPr>
          <w:rFonts w:eastAsia="Arial"/>
          <w:spacing w:val="29"/>
          <w:sz w:val="24"/>
          <w:szCs w:val="24"/>
        </w:rPr>
        <w:t xml:space="preserve"> </w:t>
      </w:r>
      <w:r w:rsidRPr="004A4395">
        <w:rPr>
          <w:rFonts w:eastAsia="Arial"/>
          <w:sz w:val="24"/>
          <w:szCs w:val="24"/>
        </w:rPr>
        <w:t xml:space="preserve">:  </w:t>
      </w:r>
      <w:r w:rsidRPr="004A4395">
        <w:rPr>
          <w:rFonts w:eastAsia="Arial"/>
          <w:spacing w:val="39"/>
          <w:sz w:val="24"/>
          <w:szCs w:val="24"/>
        </w:rPr>
        <w:t xml:space="preserve"> </w:t>
      </w:r>
      <w:r w:rsidRPr="004A4395">
        <w:rPr>
          <w:rFonts w:eastAsia="Arial"/>
          <w:sz w:val="24"/>
          <w:szCs w:val="24"/>
        </w:rPr>
        <w:t>-</w:t>
      </w:r>
      <w:r w:rsidR="004A4395">
        <w:rPr>
          <w:rFonts w:eastAsia="Arial"/>
          <w:sz w:val="24"/>
          <w:szCs w:val="24"/>
        </w:rPr>
        <w:tab/>
      </w:r>
      <w:r w:rsidR="004A4395">
        <w:rPr>
          <w:rFonts w:eastAsia="Arial"/>
          <w:sz w:val="24"/>
          <w:szCs w:val="24"/>
        </w:rPr>
        <w:tab/>
      </w:r>
      <w:r w:rsidR="004A4395">
        <w:rPr>
          <w:rFonts w:eastAsia="Arial"/>
          <w:sz w:val="24"/>
          <w:szCs w:val="24"/>
        </w:rPr>
        <w:tab/>
      </w:r>
      <w:r w:rsidR="004A4395">
        <w:rPr>
          <w:rFonts w:eastAsia="Arial"/>
          <w:sz w:val="24"/>
          <w:szCs w:val="24"/>
        </w:rPr>
        <w:tab/>
      </w:r>
      <w:r w:rsidR="004A4395">
        <w:rPr>
          <w:rFonts w:eastAsia="Arial"/>
          <w:sz w:val="24"/>
          <w:szCs w:val="24"/>
        </w:rPr>
        <w:tab/>
      </w:r>
      <w:r w:rsidR="004A4395">
        <w:rPr>
          <w:rFonts w:eastAsia="Arial"/>
          <w:sz w:val="24"/>
          <w:szCs w:val="24"/>
        </w:rPr>
        <w:tab/>
      </w:r>
      <w:r w:rsidR="004A4395">
        <w:rPr>
          <w:rFonts w:eastAsia="Arial"/>
          <w:sz w:val="24"/>
          <w:szCs w:val="24"/>
        </w:rPr>
        <w:tab/>
      </w:r>
    </w:p>
    <w:p w:rsidR="006214EA" w:rsidRPr="004A4395" w:rsidRDefault="00E575BC" w:rsidP="004A4395">
      <w:pPr>
        <w:spacing w:before="1"/>
        <w:ind w:left="103"/>
        <w:rPr>
          <w:rFonts w:eastAsia="Arial"/>
          <w:sz w:val="24"/>
          <w:szCs w:val="24"/>
        </w:rPr>
      </w:pPr>
      <w:proofErr w:type="spellStart"/>
      <w:r w:rsidRPr="004A4395">
        <w:rPr>
          <w:rFonts w:eastAsia="Arial"/>
          <w:spacing w:val="2"/>
          <w:sz w:val="24"/>
          <w:szCs w:val="24"/>
        </w:rPr>
        <w:t>Pe</w:t>
      </w:r>
      <w:r w:rsidRPr="004A4395">
        <w:rPr>
          <w:rFonts w:eastAsia="Arial"/>
          <w:spacing w:val="-1"/>
          <w:sz w:val="24"/>
          <w:szCs w:val="24"/>
        </w:rPr>
        <w:t>ri</w:t>
      </w:r>
      <w:r w:rsidRPr="004A4395">
        <w:rPr>
          <w:rFonts w:eastAsia="Arial"/>
          <w:spacing w:val="-2"/>
          <w:sz w:val="24"/>
          <w:szCs w:val="24"/>
        </w:rPr>
        <w:t>h</w:t>
      </w:r>
      <w:r w:rsidRPr="004A4395">
        <w:rPr>
          <w:rFonts w:eastAsia="Arial"/>
          <w:spacing w:val="2"/>
          <w:sz w:val="24"/>
          <w:szCs w:val="24"/>
        </w:rPr>
        <w:t>a</w:t>
      </w:r>
      <w:r w:rsidRPr="004A4395">
        <w:rPr>
          <w:rFonts w:eastAsia="Arial"/>
          <w:sz w:val="24"/>
          <w:szCs w:val="24"/>
        </w:rPr>
        <w:t>l</w:t>
      </w:r>
      <w:proofErr w:type="spellEnd"/>
      <w:r w:rsidRPr="004A4395">
        <w:rPr>
          <w:rFonts w:eastAsia="Arial"/>
          <w:sz w:val="24"/>
          <w:szCs w:val="24"/>
        </w:rPr>
        <w:t xml:space="preserve">        </w:t>
      </w:r>
      <w:r w:rsidRPr="004A4395">
        <w:rPr>
          <w:rFonts w:eastAsia="Arial"/>
          <w:spacing w:val="17"/>
          <w:sz w:val="24"/>
          <w:szCs w:val="24"/>
        </w:rPr>
        <w:t xml:space="preserve"> </w:t>
      </w:r>
      <w:r w:rsidRPr="004A4395">
        <w:rPr>
          <w:rFonts w:eastAsia="Arial"/>
          <w:sz w:val="24"/>
          <w:szCs w:val="24"/>
        </w:rPr>
        <w:t xml:space="preserve">:  </w:t>
      </w:r>
      <w:r w:rsidRPr="004A4395">
        <w:rPr>
          <w:rFonts w:eastAsia="Arial"/>
          <w:spacing w:val="39"/>
          <w:sz w:val="24"/>
          <w:szCs w:val="24"/>
        </w:rPr>
        <w:t xml:space="preserve"> </w:t>
      </w:r>
      <w:proofErr w:type="spellStart"/>
      <w:r w:rsidRPr="004A4395">
        <w:rPr>
          <w:rFonts w:eastAsia="Arial"/>
          <w:spacing w:val="2"/>
          <w:sz w:val="24"/>
          <w:szCs w:val="24"/>
        </w:rPr>
        <w:t>Pe</w:t>
      </w:r>
      <w:r w:rsidRPr="004A4395">
        <w:rPr>
          <w:rFonts w:eastAsia="Arial"/>
          <w:spacing w:val="-1"/>
          <w:sz w:val="24"/>
          <w:szCs w:val="24"/>
        </w:rPr>
        <w:t>rm</w:t>
      </w:r>
      <w:r w:rsidRPr="004A4395">
        <w:rPr>
          <w:rFonts w:eastAsia="Arial"/>
          <w:spacing w:val="-2"/>
          <w:sz w:val="24"/>
          <w:szCs w:val="24"/>
        </w:rPr>
        <w:t>o</w:t>
      </w:r>
      <w:r w:rsidRPr="004A4395">
        <w:rPr>
          <w:rFonts w:eastAsia="Arial"/>
          <w:spacing w:val="2"/>
          <w:sz w:val="24"/>
          <w:szCs w:val="24"/>
        </w:rPr>
        <w:t>h</w:t>
      </w:r>
      <w:r w:rsidRPr="004A4395">
        <w:rPr>
          <w:rFonts w:eastAsia="Arial"/>
          <w:spacing w:val="-2"/>
          <w:sz w:val="24"/>
          <w:szCs w:val="24"/>
        </w:rPr>
        <w:t>o</w:t>
      </w:r>
      <w:r w:rsidRPr="004A4395">
        <w:rPr>
          <w:rFonts w:eastAsia="Arial"/>
          <w:spacing w:val="2"/>
          <w:sz w:val="24"/>
          <w:szCs w:val="24"/>
        </w:rPr>
        <w:t>n</w:t>
      </w:r>
      <w:r w:rsidRPr="004A4395">
        <w:rPr>
          <w:rFonts w:eastAsia="Arial"/>
          <w:spacing w:val="-2"/>
          <w:sz w:val="24"/>
          <w:szCs w:val="24"/>
        </w:rPr>
        <w:t>a</w:t>
      </w:r>
      <w:r w:rsidRPr="004A4395">
        <w:rPr>
          <w:rFonts w:eastAsia="Arial"/>
          <w:sz w:val="24"/>
          <w:szCs w:val="24"/>
        </w:rPr>
        <w:t>n</w:t>
      </w:r>
      <w:proofErr w:type="spellEnd"/>
      <w:r w:rsidRPr="004A4395">
        <w:rPr>
          <w:rFonts w:eastAsia="Arial"/>
          <w:spacing w:val="4"/>
          <w:sz w:val="24"/>
          <w:szCs w:val="24"/>
        </w:rPr>
        <w:t xml:space="preserve"> </w:t>
      </w:r>
      <w:proofErr w:type="spellStart"/>
      <w:r w:rsidRPr="004A4395">
        <w:rPr>
          <w:rFonts w:eastAsia="Arial"/>
          <w:spacing w:val="-3"/>
          <w:sz w:val="24"/>
          <w:szCs w:val="24"/>
        </w:rPr>
        <w:t>P</w:t>
      </w:r>
      <w:r w:rsidRPr="004A4395">
        <w:rPr>
          <w:rFonts w:eastAsia="Arial"/>
          <w:spacing w:val="2"/>
          <w:sz w:val="24"/>
          <w:szCs w:val="24"/>
        </w:rPr>
        <w:t>e</w:t>
      </w:r>
      <w:r w:rsidRPr="004A4395">
        <w:rPr>
          <w:rFonts w:eastAsia="Arial"/>
          <w:spacing w:val="-2"/>
          <w:sz w:val="24"/>
          <w:szCs w:val="24"/>
        </w:rPr>
        <w:t>n</w:t>
      </w:r>
      <w:r w:rsidRPr="004A4395">
        <w:rPr>
          <w:rFonts w:eastAsia="Arial"/>
          <w:spacing w:val="2"/>
          <w:sz w:val="24"/>
          <w:szCs w:val="24"/>
        </w:rPr>
        <w:t>a</w:t>
      </w:r>
      <w:r w:rsidRPr="004A4395">
        <w:rPr>
          <w:rFonts w:eastAsia="Arial"/>
          <w:spacing w:val="-2"/>
          <w:sz w:val="24"/>
          <w:szCs w:val="24"/>
        </w:rPr>
        <w:t>n</w:t>
      </w:r>
      <w:r w:rsidRPr="004A4395">
        <w:rPr>
          <w:rFonts w:eastAsia="Arial"/>
          <w:spacing w:val="2"/>
          <w:sz w:val="24"/>
          <w:szCs w:val="24"/>
        </w:rPr>
        <w:t>g</w:t>
      </w:r>
      <w:r w:rsidRPr="004A4395">
        <w:rPr>
          <w:rFonts w:eastAsia="Arial"/>
          <w:spacing w:val="-2"/>
          <w:sz w:val="24"/>
          <w:szCs w:val="24"/>
        </w:rPr>
        <w:t>a</w:t>
      </w:r>
      <w:r w:rsidRPr="004A4395">
        <w:rPr>
          <w:rFonts w:eastAsia="Arial"/>
          <w:spacing w:val="2"/>
          <w:sz w:val="24"/>
          <w:szCs w:val="24"/>
        </w:rPr>
        <w:t>n</w:t>
      </w:r>
      <w:r w:rsidRPr="004A4395">
        <w:rPr>
          <w:rFonts w:eastAsia="Arial"/>
          <w:spacing w:val="-2"/>
          <w:sz w:val="24"/>
          <w:szCs w:val="24"/>
        </w:rPr>
        <w:t>a</w:t>
      </w:r>
      <w:r w:rsidRPr="004A4395">
        <w:rPr>
          <w:rFonts w:eastAsia="Arial"/>
          <w:sz w:val="24"/>
          <w:szCs w:val="24"/>
        </w:rPr>
        <w:t>n</w:t>
      </w:r>
      <w:proofErr w:type="spellEnd"/>
      <w:r w:rsidRPr="004A4395">
        <w:rPr>
          <w:rFonts w:eastAsia="Arial"/>
          <w:spacing w:val="-1"/>
          <w:sz w:val="24"/>
          <w:szCs w:val="24"/>
        </w:rPr>
        <w:t xml:space="preserve"> </w:t>
      </w:r>
      <w:proofErr w:type="spellStart"/>
      <w:r w:rsidRPr="004A4395">
        <w:rPr>
          <w:rFonts w:eastAsia="Arial"/>
          <w:spacing w:val="1"/>
          <w:sz w:val="24"/>
          <w:szCs w:val="24"/>
        </w:rPr>
        <w:t>G</w:t>
      </w:r>
      <w:r w:rsidRPr="004A4395">
        <w:rPr>
          <w:rFonts w:eastAsia="Arial"/>
          <w:spacing w:val="-2"/>
          <w:sz w:val="24"/>
          <w:szCs w:val="24"/>
        </w:rPr>
        <w:t>a</w:t>
      </w:r>
      <w:r w:rsidRPr="004A4395">
        <w:rPr>
          <w:rFonts w:eastAsia="Arial"/>
          <w:spacing w:val="2"/>
          <w:sz w:val="24"/>
          <w:szCs w:val="24"/>
        </w:rPr>
        <w:t>ga</w:t>
      </w:r>
      <w:r w:rsidRPr="004A4395">
        <w:rPr>
          <w:rFonts w:eastAsia="Arial"/>
          <w:sz w:val="24"/>
          <w:szCs w:val="24"/>
        </w:rPr>
        <w:t>l</w:t>
      </w:r>
      <w:proofErr w:type="spellEnd"/>
      <w:r w:rsidR="004A4395">
        <w:rPr>
          <w:rFonts w:eastAsia="Arial"/>
          <w:sz w:val="24"/>
          <w:szCs w:val="24"/>
        </w:rPr>
        <w:tab/>
      </w:r>
      <w:r w:rsidR="004A4395">
        <w:rPr>
          <w:rFonts w:eastAsia="Arial"/>
          <w:sz w:val="24"/>
          <w:szCs w:val="24"/>
        </w:rPr>
        <w:tab/>
      </w:r>
      <w:r w:rsidR="004A4395">
        <w:rPr>
          <w:rFonts w:eastAsia="Arial"/>
          <w:sz w:val="24"/>
          <w:szCs w:val="24"/>
        </w:rPr>
        <w:t xml:space="preserve">di </w:t>
      </w:r>
      <w:r w:rsidR="004A4395">
        <w:rPr>
          <w:rFonts w:eastAsia="Arial"/>
          <w:sz w:val="24"/>
          <w:szCs w:val="24"/>
        </w:rPr>
        <w:t xml:space="preserve">  </w:t>
      </w:r>
    </w:p>
    <w:p w:rsidR="006214EA" w:rsidRPr="004A4395" w:rsidRDefault="00E575BC">
      <w:pPr>
        <w:spacing w:line="240" w:lineRule="exact"/>
        <w:ind w:left="1639"/>
        <w:rPr>
          <w:rFonts w:eastAsia="Arial"/>
          <w:sz w:val="24"/>
          <w:szCs w:val="24"/>
        </w:rPr>
      </w:pPr>
      <w:r w:rsidRPr="004A4395">
        <w:rPr>
          <w:rFonts w:eastAsia="Arial"/>
          <w:spacing w:val="-1"/>
          <w:sz w:val="24"/>
          <w:szCs w:val="24"/>
        </w:rPr>
        <w:t>R</w:t>
      </w:r>
      <w:r w:rsidRPr="004A4395">
        <w:rPr>
          <w:rFonts w:eastAsia="Arial"/>
          <w:spacing w:val="2"/>
          <w:sz w:val="24"/>
          <w:szCs w:val="24"/>
        </w:rPr>
        <w:t>e</w:t>
      </w:r>
      <w:r w:rsidRPr="004A4395">
        <w:rPr>
          <w:rFonts w:eastAsia="Arial"/>
          <w:sz w:val="24"/>
          <w:szCs w:val="24"/>
        </w:rPr>
        <w:t>s</w:t>
      </w:r>
      <w:r w:rsidRPr="004A4395">
        <w:rPr>
          <w:rFonts w:eastAsia="Arial"/>
          <w:spacing w:val="2"/>
          <w:sz w:val="24"/>
          <w:szCs w:val="24"/>
        </w:rPr>
        <w:t>e</w:t>
      </w:r>
      <w:r w:rsidRPr="004A4395">
        <w:rPr>
          <w:rFonts w:eastAsia="Arial"/>
          <w:sz w:val="24"/>
          <w:szCs w:val="24"/>
        </w:rPr>
        <w:t>t</w:t>
      </w:r>
      <w:r w:rsidRPr="004A4395">
        <w:rPr>
          <w:rFonts w:eastAsia="Arial"/>
          <w:spacing w:val="-2"/>
          <w:sz w:val="24"/>
          <w:szCs w:val="24"/>
        </w:rPr>
        <w:t xml:space="preserve"> </w:t>
      </w:r>
      <w:r w:rsidRPr="004A4395">
        <w:rPr>
          <w:rFonts w:eastAsia="Arial"/>
          <w:spacing w:val="-3"/>
          <w:sz w:val="24"/>
          <w:szCs w:val="24"/>
        </w:rPr>
        <w:t>P</w:t>
      </w:r>
      <w:r w:rsidRPr="004A4395">
        <w:rPr>
          <w:rFonts w:eastAsia="Arial"/>
          <w:spacing w:val="2"/>
          <w:sz w:val="24"/>
          <w:szCs w:val="24"/>
        </w:rPr>
        <w:t>a</w:t>
      </w:r>
      <w:r w:rsidRPr="004A4395">
        <w:rPr>
          <w:rFonts w:eastAsia="Arial"/>
          <w:sz w:val="24"/>
          <w:szCs w:val="24"/>
        </w:rPr>
        <w:t>ss</w:t>
      </w:r>
      <w:r w:rsidRPr="004A4395">
        <w:rPr>
          <w:rFonts w:eastAsia="Arial"/>
          <w:spacing w:val="-1"/>
          <w:sz w:val="24"/>
          <w:szCs w:val="24"/>
        </w:rPr>
        <w:t>w</w:t>
      </w:r>
      <w:r w:rsidRPr="004A4395">
        <w:rPr>
          <w:rFonts w:eastAsia="Arial"/>
          <w:spacing w:val="2"/>
          <w:sz w:val="24"/>
          <w:szCs w:val="24"/>
        </w:rPr>
        <w:t>o</w:t>
      </w:r>
      <w:r w:rsidRPr="004A4395">
        <w:rPr>
          <w:rFonts w:eastAsia="Arial"/>
          <w:spacing w:val="-1"/>
          <w:sz w:val="24"/>
          <w:szCs w:val="24"/>
        </w:rPr>
        <w:t>r</w:t>
      </w:r>
      <w:r w:rsidRPr="004A4395">
        <w:rPr>
          <w:rFonts w:eastAsia="Arial"/>
          <w:sz w:val="24"/>
          <w:szCs w:val="24"/>
        </w:rPr>
        <w:t>d</w:t>
      </w:r>
      <w:r w:rsidR="004A4395">
        <w:rPr>
          <w:rFonts w:eastAsia="Arial"/>
          <w:sz w:val="24"/>
          <w:szCs w:val="24"/>
        </w:rPr>
        <w:tab/>
      </w:r>
      <w:r w:rsidR="004A4395">
        <w:rPr>
          <w:rFonts w:eastAsia="Arial"/>
          <w:sz w:val="24"/>
          <w:szCs w:val="24"/>
        </w:rPr>
        <w:tab/>
      </w:r>
      <w:r w:rsidR="004A4395">
        <w:rPr>
          <w:rFonts w:eastAsia="Arial"/>
          <w:sz w:val="24"/>
          <w:szCs w:val="24"/>
        </w:rPr>
        <w:tab/>
      </w:r>
      <w:r w:rsidR="004A4395">
        <w:rPr>
          <w:rFonts w:eastAsia="Arial"/>
          <w:sz w:val="24"/>
          <w:szCs w:val="24"/>
        </w:rPr>
        <w:tab/>
      </w:r>
      <w:r w:rsidR="004A4395">
        <w:rPr>
          <w:rFonts w:eastAsia="Arial"/>
          <w:sz w:val="24"/>
          <w:szCs w:val="24"/>
        </w:rPr>
        <w:tab/>
      </w:r>
      <w:r w:rsidR="004A4395">
        <w:rPr>
          <w:rFonts w:eastAsia="Arial"/>
          <w:sz w:val="24"/>
          <w:szCs w:val="24"/>
        </w:rPr>
        <w:t xml:space="preserve">Ujung </w:t>
      </w:r>
      <w:proofErr w:type="spellStart"/>
      <w:r w:rsidR="004A4395">
        <w:rPr>
          <w:rFonts w:eastAsia="Arial"/>
          <w:sz w:val="24"/>
          <w:szCs w:val="24"/>
        </w:rPr>
        <w:t>Karang</w:t>
      </w:r>
      <w:proofErr w:type="spellEnd"/>
    </w:p>
    <w:p w:rsidR="006214EA" w:rsidRPr="004A4395" w:rsidRDefault="00E575BC" w:rsidP="004A4395">
      <w:pPr>
        <w:spacing w:before="1" w:line="240" w:lineRule="exact"/>
        <w:ind w:left="1639" w:right="-53"/>
        <w:rPr>
          <w:rFonts w:eastAsia="Arial"/>
          <w:sz w:val="24"/>
          <w:szCs w:val="24"/>
        </w:rPr>
      </w:pPr>
      <w:r w:rsidRPr="004A4395">
        <w:rPr>
          <w:rFonts w:eastAsia="Arial"/>
          <w:spacing w:val="-1"/>
          <w:position w:val="-1"/>
          <w:sz w:val="24"/>
          <w:szCs w:val="24"/>
        </w:rPr>
        <w:t>----</w:t>
      </w:r>
      <w:r w:rsidRPr="004A4395">
        <w:rPr>
          <w:rFonts w:eastAsia="Arial"/>
          <w:spacing w:val="3"/>
          <w:position w:val="-1"/>
          <w:sz w:val="24"/>
          <w:szCs w:val="24"/>
        </w:rPr>
        <w:t>-</w:t>
      </w:r>
      <w:r w:rsidRPr="004A4395">
        <w:rPr>
          <w:rFonts w:eastAsia="Arial"/>
          <w:spacing w:val="-1"/>
          <w:position w:val="-1"/>
          <w:sz w:val="24"/>
          <w:szCs w:val="24"/>
        </w:rPr>
        <w:t>---</w:t>
      </w:r>
      <w:r w:rsidRPr="004A4395">
        <w:rPr>
          <w:rFonts w:eastAsia="Arial"/>
          <w:spacing w:val="3"/>
          <w:position w:val="-1"/>
          <w:sz w:val="24"/>
          <w:szCs w:val="24"/>
        </w:rPr>
        <w:t>-</w:t>
      </w:r>
      <w:r w:rsidRPr="004A4395">
        <w:rPr>
          <w:rFonts w:eastAsia="Arial"/>
          <w:spacing w:val="-1"/>
          <w:position w:val="-1"/>
          <w:sz w:val="24"/>
          <w:szCs w:val="24"/>
        </w:rPr>
        <w:t>---</w:t>
      </w:r>
      <w:r w:rsidRPr="004A4395">
        <w:rPr>
          <w:rFonts w:eastAsia="Arial"/>
          <w:spacing w:val="3"/>
          <w:position w:val="-1"/>
          <w:sz w:val="24"/>
          <w:szCs w:val="24"/>
        </w:rPr>
        <w:t>-</w:t>
      </w:r>
      <w:r w:rsidRPr="004A4395">
        <w:rPr>
          <w:rFonts w:eastAsia="Arial"/>
          <w:spacing w:val="-1"/>
          <w:position w:val="-1"/>
          <w:sz w:val="24"/>
          <w:szCs w:val="24"/>
        </w:rPr>
        <w:t>---</w:t>
      </w:r>
      <w:r w:rsidRPr="004A4395">
        <w:rPr>
          <w:rFonts w:eastAsia="Arial"/>
          <w:spacing w:val="3"/>
          <w:position w:val="-1"/>
          <w:sz w:val="24"/>
          <w:szCs w:val="24"/>
        </w:rPr>
        <w:t>-</w:t>
      </w:r>
      <w:r w:rsidRPr="004A4395">
        <w:rPr>
          <w:rFonts w:eastAsia="Arial"/>
          <w:spacing w:val="-1"/>
          <w:position w:val="-1"/>
          <w:sz w:val="24"/>
          <w:szCs w:val="24"/>
        </w:rPr>
        <w:t>---</w:t>
      </w:r>
      <w:r w:rsidRPr="004A4395">
        <w:rPr>
          <w:rFonts w:eastAsia="Arial"/>
          <w:spacing w:val="3"/>
          <w:position w:val="-1"/>
          <w:sz w:val="24"/>
          <w:szCs w:val="24"/>
        </w:rPr>
        <w:t>-</w:t>
      </w:r>
      <w:r w:rsidRPr="004A4395">
        <w:rPr>
          <w:rFonts w:eastAsia="Arial"/>
          <w:spacing w:val="-1"/>
          <w:position w:val="-1"/>
          <w:sz w:val="24"/>
          <w:szCs w:val="24"/>
        </w:rPr>
        <w:t>--</w:t>
      </w:r>
      <w:r w:rsidRPr="004A4395">
        <w:rPr>
          <w:rFonts w:eastAsia="Arial"/>
          <w:spacing w:val="3"/>
          <w:position w:val="-1"/>
          <w:sz w:val="24"/>
          <w:szCs w:val="24"/>
        </w:rPr>
        <w:t>-</w:t>
      </w:r>
      <w:r w:rsidRPr="004A4395">
        <w:rPr>
          <w:rFonts w:eastAsia="Arial"/>
          <w:spacing w:val="-1"/>
          <w:position w:val="-1"/>
          <w:sz w:val="24"/>
          <w:szCs w:val="24"/>
        </w:rPr>
        <w:t>-</w:t>
      </w:r>
      <w:r w:rsidRPr="004A4395">
        <w:rPr>
          <w:rFonts w:eastAsia="Arial"/>
          <w:spacing w:val="-3"/>
          <w:position w:val="-1"/>
          <w:sz w:val="24"/>
          <w:szCs w:val="24"/>
        </w:rPr>
        <w:t>-</w:t>
      </w:r>
      <w:r w:rsidRPr="004A4395">
        <w:rPr>
          <w:rFonts w:eastAsia="Arial"/>
          <w:spacing w:val="-1"/>
          <w:position w:val="-1"/>
          <w:sz w:val="24"/>
          <w:szCs w:val="24"/>
        </w:rPr>
        <w:t>-</w:t>
      </w:r>
      <w:r w:rsidRPr="004A4395">
        <w:rPr>
          <w:rFonts w:eastAsia="Arial"/>
          <w:spacing w:val="3"/>
          <w:position w:val="-1"/>
          <w:sz w:val="24"/>
          <w:szCs w:val="24"/>
        </w:rPr>
        <w:t>-</w:t>
      </w:r>
      <w:r w:rsidRPr="004A4395">
        <w:rPr>
          <w:rFonts w:eastAsia="Arial"/>
          <w:spacing w:val="-1"/>
          <w:position w:val="-1"/>
          <w:sz w:val="24"/>
          <w:szCs w:val="24"/>
        </w:rPr>
        <w:t>---</w:t>
      </w:r>
      <w:r w:rsidRPr="004A4395">
        <w:rPr>
          <w:rFonts w:eastAsia="Arial"/>
          <w:spacing w:val="3"/>
          <w:position w:val="-1"/>
          <w:sz w:val="24"/>
          <w:szCs w:val="24"/>
        </w:rPr>
        <w:t>-</w:t>
      </w:r>
      <w:r w:rsidRPr="004A4395">
        <w:rPr>
          <w:rFonts w:eastAsia="Arial"/>
          <w:spacing w:val="-1"/>
          <w:position w:val="-1"/>
          <w:sz w:val="24"/>
          <w:szCs w:val="24"/>
        </w:rPr>
        <w:t>-</w:t>
      </w:r>
      <w:r w:rsidRPr="004A4395">
        <w:rPr>
          <w:rFonts w:eastAsia="Arial"/>
          <w:spacing w:val="-2"/>
          <w:position w:val="-1"/>
          <w:sz w:val="24"/>
          <w:szCs w:val="24"/>
        </w:rPr>
        <w:t>-</w:t>
      </w:r>
      <w:r w:rsidRPr="004A4395">
        <w:rPr>
          <w:rFonts w:eastAsia="Arial"/>
          <w:spacing w:val="-1"/>
          <w:position w:val="-1"/>
          <w:sz w:val="24"/>
          <w:szCs w:val="24"/>
        </w:rPr>
        <w:t>-</w:t>
      </w:r>
      <w:r w:rsidRPr="004A4395">
        <w:rPr>
          <w:rFonts w:eastAsia="Arial"/>
          <w:spacing w:val="3"/>
          <w:position w:val="-1"/>
          <w:sz w:val="24"/>
          <w:szCs w:val="24"/>
        </w:rPr>
        <w:t>-</w:t>
      </w:r>
      <w:r w:rsidRPr="004A4395">
        <w:rPr>
          <w:rFonts w:eastAsia="Arial"/>
          <w:spacing w:val="-1"/>
          <w:position w:val="-1"/>
          <w:sz w:val="24"/>
          <w:szCs w:val="24"/>
        </w:rPr>
        <w:t>---</w:t>
      </w:r>
      <w:r w:rsidRPr="004A4395">
        <w:rPr>
          <w:rFonts w:eastAsia="Arial"/>
          <w:spacing w:val="3"/>
          <w:position w:val="-1"/>
          <w:sz w:val="24"/>
          <w:szCs w:val="24"/>
        </w:rPr>
        <w:t>-</w:t>
      </w:r>
      <w:r w:rsidRPr="004A4395">
        <w:rPr>
          <w:rFonts w:eastAsia="Arial"/>
          <w:spacing w:val="-1"/>
          <w:position w:val="-1"/>
          <w:sz w:val="24"/>
          <w:szCs w:val="24"/>
        </w:rPr>
        <w:t>---</w:t>
      </w:r>
      <w:r w:rsidRPr="004A4395">
        <w:rPr>
          <w:rFonts w:eastAsia="Arial"/>
          <w:spacing w:val="3"/>
          <w:position w:val="-1"/>
          <w:sz w:val="24"/>
          <w:szCs w:val="24"/>
        </w:rPr>
        <w:t>-</w:t>
      </w:r>
      <w:r w:rsidRPr="004A4395">
        <w:rPr>
          <w:rFonts w:eastAsia="Arial"/>
          <w:sz w:val="24"/>
          <w:szCs w:val="24"/>
        </w:rPr>
        <w:t xml:space="preserve"> </w:t>
      </w:r>
    </w:p>
    <w:p w:rsidR="006214EA" w:rsidRPr="004A4395" w:rsidRDefault="006214EA">
      <w:pPr>
        <w:spacing w:before="1" w:line="180" w:lineRule="exact"/>
        <w:rPr>
          <w:sz w:val="24"/>
          <w:szCs w:val="24"/>
        </w:rPr>
      </w:pPr>
    </w:p>
    <w:p w:rsidR="006214EA" w:rsidRPr="004A4395" w:rsidRDefault="006214EA">
      <w:pPr>
        <w:spacing w:line="200" w:lineRule="exact"/>
        <w:rPr>
          <w:sz w:val="24"/>
          <w:szCs w:val="24"/>
        </w:rPr>
      </w:pPr>
    </w:p>
    <w:p w:rsidR="006214EA" w:rsidRPr="004A4395" w:rsidRDefault="006214EA">
      <w:pPr>
        <w:spacing w:line="200" w:lineRule="exact"/>
        <w:rPr>
          <w:sz w:val="24"/>
          <w:szCs w:val="24"/>
        </w:rPr>
      </w:pPr>
    </w:p>
    <w:p w:rsidR="006214EA" w:rsidRPr="004A4395" w:rsidRDefault="006214EA" w:rsidP="004A4395">
      <w:pPr>
        <w:rPr>
          <w:sz w:val="24"/>
          <w:szCs w:val="24"/>
        </w:rPr>
      </w:pPr>
    </w:p>
    <w:p w:rsidR="006214EA" w:rsidRPr="004A4395" w:rsidRDefault="006214EA" w:rsidP="004A4395">
      <w:pPr>
        <w:rPr>
          <w:sz w:val="24"/>
          <w:szCs w:val="24"/>
        </w:rPr>
      </w:pPr>
    </w:p>
    <w:p w:rsidR="004A4395" w:rsidRDefault="00E575BC" w:rsidP="004A4395">
      <w:pPr>
        <w:ind w:left="1560"/>
        <w:rPr>
          <w:rFonts w:eastAsia="Arial"/>
          <w:sz w:val="24"/>
          <w:szCs w:val="24"/>
        </w:rPr>
      </w:pPr>
      <w:proofErr w:type="spellStart"/>
      <w:r w:rsidRPr="004A4395">
        <w:rPr>
          <w:rFonts w:eastAsia="Arial"/>
          <w:spacing w:val="-1"/>
          <w:sz w:val="24"/>
          <w:szCs w:val="24"/>
        </w:rPr>
        <w:t>D</w:t>
      </w:r>
      <w:r w:rsidRPr="004A4395">
        <w:rPr>
          <w:rFonts w:eastAsia="Arial"/>
          <w:spacing w:val="2"/>
          <w:sz w:val="24"/>
          <w:szCs w:val="24"/>
        </w:rPr>
        <w:t>en</w:t>
      </w:r>
      <w:r w:rsidRPr="004A4395">
        <w:rPr>
          <w:rFonts w:eastAsia="Arial"/>
          <w:spacing w:val="-2"/>
          <w:sz w:val="24"/>
          <w:szCs w:val="24"/>
        </w:rPr>
        <w:t>g</w:t>
      </w:r>
      <w:r w:rsidRPr="004A4395">
        <w:rPr>
          <w:rFonts w:eastAsia="Arial"/>
          <w:spacing w:val="2"/>
          <w:sz w:val="24"/>
          <w:szCs w:val="24"/>
        </w:rPr>
        <w:t>a</w:t>
      </w:r>
      <w:r w:rsidRPr="004A4395">
        <w:rPr>
          <w:rFonts w:eastAsia="Arial"/>
          <w:sz w:val="24"/>
          <w:szCs w:val="24"/>
        </w:rPr>
        <w:t>n</w:t>
      </w:r>
      <w:proofErr w:type="spellEnd"/>
      <w:r w:rsidRPr="004A4395">
        <w:rPr>
          <w:rFonts w:eastAsia="Arial"/>
          <w:spacing w:val="-1"/>
          <w:sz w:val="24"/>
          <w:szCs w:val="24"/>
        </w:rPr>
        <w:t xml:space="preserve"> </w:t>
      </w:r>
      <w:proofErr w:type="spellStart"/>
      <w:r w:rsidRPr="004A4395">
        <w:rPr>
          <w:rFonts w:eastAsia="Arial"/>
          <w:spacing w:val="-2"/>
          <w:sz w:val="24"/>
          <w:szCs w:val="24"/>
        </w:rPr>
        <w:t>h</w:t>
      </w:r>
      <w:r w:rsidRPr="004A4395">
        <w:rPr>
          <w:rFonts w:eastAsia="Arial"/>
          <w:spacing w:val="2"/>
          <w:sz w:val="24"/>
          <w:szCs w:val="24"/>
        </w:rPr>
        <w:t>o</w:t>
      </w:r>
      <w:r w:rsidRPr="004A4395">
        <w:rPr>
          <w:rFonts w:eastAsia="Arial"/>
          <w:spacing w:val="-1"/>
          <w:sz w:val="24"/>
          <w:szCs w:val="24"/>
        </w:rPr>
        <w:t>rm</w:t>
      </w:r>
      <w:r w:rsidRPr="004A4395">
        <w:rPr>
          <w:rFonts w:eastAsia="Arial"/>
          <w:spacing w:val="2"/>
          <w:sz w:val="24"/>
          <w:szCs w:val="24"/>
        </w:rPr>
        <w:t>a</w:t>
      </w:r>
      <w:r w:rsidRPr="004A4395">
        <w:rPr>
          <w:rFonts w:eastAsia="Arial"/>
          <w:spacing w:val="1"/>
          <w:sz w:val="24"/>
          <w:szCs w:val="24"/>
        </w:rPr>
        <w:t>t</w:t>
      </w:r>
      <w:proofErr w:type="spellEnd"/>
      <w:r w:rsidRPr="004A4395">
        <w:rPr>
          <w:rFonts w:eastAsia="Arial"/>
          <w:sz w:val="24"/>
          <w:szCs w:val="24"/>
        </w:rPr>
        <w:t>,</w:t>
      </w:r>
      <w:r w:rsidRPr="004A4395">
        <w:rPr>
          <w:rFonts w:eastAsia="Arial"/>
          <w:spacing w:val="-2"/>
          <w:sz w:val="24"/>
          <w:szCs w:val="24"/>
        </w:rPr>
        <w:t xml:space="preserve"> </w:t>
      </w:r>
      <w:r w:rsidRPr="004A4395">
        <w:rPr>
          <w:rFonts w:eastAsia="Arial"/>
          <w:sz w:val="24"/>
          <w:szCs w:val="24"/>
        </w:rPr>
        <w:t>y</w:t>
      </w:r>
      <w:r w:rsidRPr="004A4395">
        <w:rPr>
          <w:rFonts w:eastAsia="Arial"/>
          <w:spacing w:val="-2"/>
          <w:sz w:val="24"/>
          <w:szCs w:val="24"/>
        </w:rPr>
        <w:t>a</w:t>
      </w:r>
      <w:r w:rsidRPr="004A4395">
        <w:rPr>
          <w:rFonts w:eastAsia="Arial"/>
          <w:spacing w:val="2"/>
          <w:sz w:val="24"/>
          <w:szCs w:val="24"/>
        </w:rPr>
        <w:t>n</w:t>
      </w:r>
      <w:r w:rsidRPr="004A4395">
        <w:rPr>
          <w:rFonts w:eastAsia="Arial"/>
          <w:sz w:val="24"/>
          <w:szCs w:val="24"/>
        </w:rPr>
        <w:t>g</w:t>
      </w:r>
      <w:r w:rsidRPr="004A4395">
        <w:rPr>
          <w:rFonts w:eastAsia="Arial"/>
          <w:spacing w:val="-1"/>
          <w:sz w:val="24"/>
          <w:szCs w:val="24"/>
        </w:rPr>
        <w:t xml:space="preserve"> </w:t>
      </w:r>
      <w:proofErr w:type="spellStart"/>
      <w:r w:rsidRPr="004A4395">
        <w:rPr>
          <w:rFonts w:eastAsia="Arial"/>
          <w:spacing w:val="-2"/>
          <w:sz w:val="24"/>
          <w:szCs w:val="24"/>
        </w:rPr>
        <w:t>b</w:t>
      </w:r>
      <w:r w:rsidRPr="004A4395">
        <w:rPr>
          <w:rFonts w:eastAsia="Arial"/>
          <w:spacing w:val="2"/>
          <w:sz w:val="24"/>
          <w:szCs w:val="24"/>
        </w:rPr>
        <w:t>e</w:t>
      </w:r>
      <w:r w:rsidRPr="004A4395">
        <w:rPr>
          <w:rFonts w:eastAsia="Arial"/>
          <w:spacing w:val="-1"/>
          <w:sz w:val="24"/>
          <w:szCs w:val="24"/>
        </w:rPr>
        <w:t>r</w:t>
      </w:r>
      <w:r w:rsidRPr="004A4395">
        <w:rPr>
          <w:rFonts w:eastAsia="Arial"/>
          <w:spacing w:val="1"/>
          <w:sz w:val="24"/>
          <w:szCs w:val="24"/>
        </w:rPr>
        <w:t>t</w:t>
      </w:r>
      <w:r w:rsidRPr="004A4395">
        <w:rPr>
          <w:rFonts w:eastAsia="Arial"/>
          <w:spacing w:val="-2"/>
          <w:sz w:val="24"/>
          <w:szCs w:val="24"/>
        </w:rPr>
        <w:t>a</w:t>
      </w:r>
      <w:r w:rsidRPr="004A4395">
        <w:rPr>
          <w:rFonts w:eastAsia="Arial"/>
          <w:spacing w:val="2"/>
          <w:sz w:val="24"/>
          <w:szCs w:val="24"/>
        </w:rPr>
        <w:t>n</w:t>
      </w:r>
      <w:r w:rsidRPr="004A4395">
        <w:rPr>
          <w:rFonts w:eastAsia="Arial"/>
          <w:spacing w:val="-2"/>
          <w:sz w:val="24"/>
          <w:szCs w:val="24"/>
        </w:rPr>
        <w:t>d</w:t>
      </w:r>
      <w:r w:rsidRPr="004A4395">
        <w:rPr>
          <w:rFonts w:eastAsia="Arial"/>
          <w:spacing w:val="2"/>
          <w:sz w:val="24"/>
          <w:szCs w:val="24"/>
        </w:rPr>
        <w:t>a</w:t>
      </w:r>
      <w:r w:rsidRPr="004A4395">
        <w:rPr>
          <w:rFonts w:eastAsia="Arial"/>
          <w:spacing w:val="1"/>
          <w:sz w:val="24"/>
          <w:szCs w:val="24"/>
        </w:rPr>
        <w:t>t</w:t>
      </w:r>
      <w:r w:rsidRPr="004A4395">
        <w:rPr>
          <w:rFonts w:eastAsia="Arial"/>
          <w:spacing w:val="-2"/>
          <w:sz w:val="24"/>
          <w:szCs w:val="24"/>
        </w:rPr>
        <w:t>a</w:t>
      </w:r>
      <w:r w:rsidRPr="004A4395">
        <w:rPr>
          <w:rFonts w:eastAsia="Arial"/>
          <w:spacing w:val="2"/>
          <w:sz w:val="24"/>
          <w:szCs w:val="24"/>
        </w:rPr>
        <w:t>n</w:t>
      </w:r>
      <w:r w:rsidRPr="004A4395">
        <w:rPr>
          <w:rFonts w:eastAsia="Arial"/>
          <w:spacing w:val="-2"/>
          <w:sz w:val="24"/>
          <w:szCs w:val="24"/>
        </w:rPr>
        <w:t>g</w:t>
      </w:r>
      <w:r w:rsidRPr="004A4395">
        <w:rPr>
          <w:rFonts w:eastAsia="Arial"/>
          <w:spacing w:val="2"/>
          <w:sz w:val="24"/>
          <w:szCs w:val="24"/>
        </w:rPr>
        <w:t>a</w:t>
      </w:r>
      <w:r w:rsidRPr="004A4395">
        <w:rPr>
          <w:rFonts w:eastAsia="Arial"/>
          <w:sz w:val="24"/>
          <w:szCs w:val="24"/>
        </w:rPr>
        <w:t>n</w:t>
      </w:r>
      <w:proofErr w:type="spellEnd"/>
      <w:r w:rsidRPr="004A4395">
        <w:rPr>
          <w:rFonts w:eastAsia="Arial"/>
          <w:spacing w:val="-1"/>
          <w:sz w:val="24"/>
          <w:szCs w:val="24"/>
        </w:rPr>
        <w:t xml:space="preserve"> </w:t>
      </w:r>
      <w:r w:rsidRPr="004A4395">
        <w:rPr>
          <w:rFonts w:eastAsia="Arial"/>
          <w:spacing w:val="2"/>
          <w:sz w:val="24"/>
          <w:szCs w:val="24"/>
        </w:rPr>
        <w:t>d</w:t>
      </w:r>
      <w:r w:rsidRPr="004A4395">
        <w:rPr>
          <w:rFonts w:eastAsia="Arial"/>
          <w:sz w:val="24"/>
          <w:szCs w:val="24"/>
        </w:rPr>
        <w:t>i</w:t>
      </w:r>
      <w:r w:rsidRPr="004A4395">
        <w:rPr>
          <w:rFonts w:eastAsia="Arial"/>
          <w:spacing w:val="-4"/>
          <w:sz w:val="24"/>
          <w:szCs w:val="24"/>
        </w:rPr>
        <w:t xml:space="preserve"> </w:t>
      </w:r>
      <w:proofErr w:type="spellStart"/>
      <w:r w:rsidRPr="004A4395">
        <w:rPr>
          <w:rFonts w:eastAsia="Arial"/>
          <w:spacing w:val="2"/>
          <w:sz w:val="24"/>
          <w:szCs w:val="24"/>
        </w:rPr>
        <w:t>ba</w:t>
      </w:r>
      <w:r w:rsidRPr="004A4395">
        <w:rPr>
          <w:rFonts w:eastAsia="Arial"/>
          <w:spacing w:val="-6"/>
          <w:sz w:val="24"/>
          <w:szCs w:val="24"/>
        </w:rPr>
        <w:t>w</w:t>
      </w:r>
      <w:r w:rsidRPr="004A4395">
        <w:rPr>
          <w:rFonts w:eastAsia="Arial"/>
          <w:spacing w:val="2"/>
          <w:sz w:val="24"/>
          <w:szCs w:val="24"/>
        </w:rPr>
        <w:t>a</w:t>
      </w:r>
      <w:r w:rsidRPr="004A4395">
        <w:rPr>
          <w:rFonts w:eastAsia="Arial"/>
          <w:sz w:val="24"/>
          <w:szCs w:val="24"/>
        </w:rPr>
        <w:t>h</w:t>
      </w:r>
      <w:proofErr w:type="spellEnd"/>
      <w:r w:rsidRPr="004A4395">
        <w:rPr>
          <w:rFonts w:eastAsia="Arial"/>
          <w:spacing w:val="-1"/>
          <w:sz w:val="24"/>
          <w:szCs w:val="24"/>
        </w:rPr>
        <w:t xml:space="preserve"> </w:t>
      </w:r>
      <w:proofErr w:type="spellStart"/>
      <w:proofErr w:type="gramStart"/>
      <w:r w:rsidRPr="004A4395">
        <w:rPr>
          <w:rFonts w:eastAsia="Arial"/>
          <w:spacing w:val="-1"/>
          <w:sz w:val="24"/>
          <w:szCs w:val="24"/>
        </w:rPr>
        <w:t>i</w:t>
      </w:r>
      <w:r w:rsidRPr="004A4395">
        <w:rPr>
          <w:rFonts w:eastAsia="Arial"/>
          <w:spacing w:val="-2"/>
          <w:sz w:val="24"/>
          <w:szCs w:val="24"/>
        </w:rPr>
        <w:t>n</w:t>
      </w:r>
      <w:r w:rsidRPr="004A4395">
        <w:rPr>
          <w:rFonts w:eastAsia="Arial"/>
          <w:sz w:val="24"/>
          <w:szCs w:val="24"/>
        </w:rPr>
        <w:t>i</w:t>
      </w:r>
      <w:proofErr w:type="spellEnd"/>
      <w:r w:rsidRPr="004A4395">
        <w:rPr>
          <w:rFonts w:eastAsia="Arial"/>
          <w:sz w:val="24"/>
          <w:szCs w:val="24"/>
        </w:rPr>
        <w:t xml:space="preserve"> :</w:t>
      </w:r>
      <w:proofErr w:type="gramEnd"/>
      <w:r w:rsidRPr="004A4395">
        <w:rPr>
          <w:rFonts w:eastAsia="Arial"/>
          <w:sz w:val="24"/>
          <w:szCs w:val="24"/>
        </w:rPr>
        <w:t xml:space="preserve"> </w:t>
      </w:r>
    </w:p>
    <w:p w:rsidR="004A4395" w:rsidRDefault="00E575BC" w:rsidP="004A4395">
      <w:pPr>
        <w:ind w:left="1560"/>
        <w:rPr>
          <w:rFonts w:eastAsia="Arial"/>
          <w:sz w:val="24"/>
          <w:szCs w:val="24"/>
        </w:rPr>
      </w:pPr>
      <w:proofErr w:type="spellStart"/>
      <w:r w:rsidRPr="004A4395">
        <w:rPr>
          <w:rFonts w:eastAsia="Arial"/>
          <w:spacing w:val="-1"/>
          <w:sz w:val="24"/>
          <w:szCs w:val="24"/>
        </w:rPr>
        <w:t>N</w:t>
      </w:r>
      <w:r w:rsidRPr="004A4395">
        <w:rPr>
          <w:rFonts w:eastAsia="Arial"/>
          <w:spacing w:val="2"/>
          <w:sz w:val="24"/>
          <w:szCs w:val="24"/>
        </w:rPr>
        <w:t>a</w:t>
      </w:r>
      <w:r w:rsidRPr="004A4395">
        <w:rPr>
          <w:rFonts w:eastAsia="Arial"/>
          <w:spacing w:val="-1"/>
          <w:sz w:val="24"/>
          <w:szCs w:val="24"/>
        </w:rPr>
        <w:t>m</w:t>
      </w:r>
      <w:r w:rsidRPr="004A4395">
        <w:rPr>
          <w:rFonts w:eastAsia="Arial"/>
          <w:sz w:val="24"/>
          <w:szCs w:val="24"/>
        </w:rPr>
        <w:t>a</w:t>
      </w:r>
      <w:proofErr w:type="spellEnd"/>
      <w:r w:rsidRPr="004A4395">
        <w:rPr>
          <w:rFonts w:eastAsia="Arial"/>
          <w:sz w:val="24"/>
          <w:szCs w:val="24"/>
        </w:rPr>
        <w:t xml:space="preserve">                        </w:t>
      </w:r>
      <w:r w:rsidRPr="004A4395">
        <w:rPr>
          <w:rFonts w:eastAsia="Arial"/>
          <w:spacing w:val="5"/>
          <w:sz w:val="24"/>
          <w:szCs w:val="24"/>
        </w:rPr>
        <w:t xml:space="preserve"> </w:t>
      </w:r>
      <w:r w:rsidR="004A4395">
        <w:rPr>
          <w:rFonts w:eastAsia="Arial"/>
          <w:spacing w:val="5"/>
          <w:sz w:val="24"/>
          <w:szCs w:val="24"/>
        </w:rPr>
        <w:tab/>
      </w:r>
      <w:r w:rsidRPr="004A4395">
        <w:rPr>
          <w:rFonts w:eastAsia="Arial"/>
          <w:sz w:val="24"/>
          <w:szCs w:val="24"/>
        </w:rPr>
        <w:t>:</w:t>
      </w:r>
      <w:r w:rsidRPr="004A4395">
        <w:rPr>
          <w:rFonts w:eastAsia="Arial"/>
          <w:spacing w:val="3"/>
          <w:sz w:val="24"/>
          <w:szCs w:val="24"/>
        </w:rPr>
        <w:t xml:space="preserve"> </w:t>
      </w:r>
      <w:r w:rsidRPr="004A4395">
        <w:rPr>
          <w:rFonts w:eastAsia="Arial"/>
          <w:spacing w:val="1"/>
          <w:sz w:val="24"/>
          <w:szCs w:val="24"/>
        </w:rPr>
        <w:t>..</w:t>
      </w:r>
      <w:r w:rsidRPr="004A4395">
        <w:rPr>
          <w:rFonts w:eastAsia="Arial"/>
          <w:spacing w:val="-4"/>
          <w:sz w:val="24"/>
          <w:szCs w:val="24"/>
        </w:rPr>
        <w:t>.</w:t>
      </w:r>
      <w:r w:rsidRPr="004A4395">
        <w:rPr>
          <w:rFonts w:eastAsia="Arial"/>
          <w:spacing w:val="1"/>
          <w:sz w:val="24"/>
          <w:szCs w:val="24"/>
        </w:rPr>
        <w:t>...</w:t>
      </w:r>
      <w:r w:rsidRPr="004A4395">
        <w:rPr>
          <w:rFonts w:eastAsia="Arial"/>
          <w:spacing w:val="-4"/>
          <w:sz w:val="24"/>
          <w:szCs w:val="24"/>
        </w:rPr>
        <w:t>.</w:t>
      </w:r>
      <w:r w:rsidRPr="004A4395">
        <w:rPr>
          <w:rFonts w:eastAsia="Arial"/>
          <w:spacing w:val="1"/>
          <w:sz w:val="24"/>
          <w:szCs w:val="24"/>
        </w:rPr>
        <w:t>...</w:t>
      </w:r>
      <w:r w:rsidRPr="004A4395">
        <w:rPr>
          <w:rFonts w:eastAsia="Arial"/>
          <w:spacing w:val="-4"/>
          <w:sz w:val="24"/>
          <w:szCs w:val="24"/>
        </w:rPr>
        <w:t>.</w:t>
      </w:r>
      <w:r w:rsidRPr="004A4395">
        <w:rPr>
          <w:rFonts w:eastAsia="Arial"/>
          <w:spacing w:val="1"/>
          <w:sz w:val="24"/>
          <w:szCs w:val="24"/>
        </w:rPr>
        <w:t>..</w:t>
      </w:r>
      <w:r w:rsidRPr="004A4395">
        <w:rPr>
          <w:rFonts w:eastAsia="Arial"/>
          <w:spacing w:val="-4"/>
          <w:sz w:val="24"/>
          <w:szCs w:val="24"/>
        </w:rPr>
        <w:t>.</w:t>
      </w:r>
      <w:r w:rsidRPr="004A4395">
        <w:rPr>
          <w:rFonts w:eastAsia="Arial"/>
          <w:spacing w:val="1"/>
          <w:sz w:val="24"/>
          <w:szCs w:val="24"/>
        </w:rPr>
        <w:t>...</w:t>
      </w:r>
      <w:r w:rsidRPr="004A4395">
        <w:rPr>
          <w:rFonts w:eastAsia="Arial"/>
          <w:spacing w:val="-4"/>
          <w:sz w:val="24"/>
          <w:szCs w:val="24"/>
        </w:rPr>
        <w:t>.</w:t>
      </w:r>
      <w:r w:rsidRPr="004A4395">
        <w:rPr>
          <w:rFonts w:eastAsia="Arial"/>
          <w:spacing w:val="1"/>
          <w:sz w:val="24"/>
          <w:szCs w:val="24"/>
        </w:rPr>
        <w:t>...</w:t>
      </w:r>
      <w:r w:rsidRPr="004A4395">
        <w:rPr>
          <w:rFonts w:eastAsia="Arial"/>
          <w:spacing w:val="-4"/>
          <w:sz w:val="24"/>
          <w:szCs w:val="24"/>
        </w:rPr>
        <w:t>.</w:t>
      </w:r>
      <w:r w:rsidRPr="004A4395">
        <w:rPr>
          <w:rFonts w:eastAsia="Arial"/>
          <w:spacing w:val="1"/>
          <w:sz w:val="24"/>
          <w:szCs w:val="24"/>
        </w:rPr>
        <w:t>..</w:t>
      </w:r>
      <w:r w:rsidRPr="004A4395">
        <w:rPr>
          <w:rFonts w:eastAsia="Arial"/>
          <w:spacing w:val="-4"/>
          <w:sz w:val="24"/>
          <w:szCs w:val="24"/>
        </w:rPr>
        <w:t>.</w:t>
      </w:r>
      <w:r w:rsidRPr="004A4395">
        <w:rPr>
          <w:rFonts w:eastAsia="Arial"/>
          <w:spacing w:val="1"/>
          <w:sz w:val="24"/>
          <w:szCs w:val="24"/>
        </w:rPr>
        <w:t>...</w:t>
      </w:r>
      <w:r w:rsidRPr="004A4395">
        <w:rPr>
          <w:rFonts w:eastAsia="Arial"/>
          <w:spacing w:val="-4"/>
          <w:sz w:val="24"/>
          <w:szCs w:val="24"/>
        </w:rPr>
        <w:t>.</w:t>
      </w:r>
      <w:r w:rsidRPr="004A4395">
        <w:rPr>
          <w:rFonts w:eastAsia="Arial"/>
          <w:spacing w:val="1"/>
          <w:sz w:val="24"/>
          <w:szCs w:val="24"/>
        </w:rPr>
        <w:t>...</w:t>
      </w:r>
      <w:r w:rsidRPr="004A4395">
        <w:rPr>
          <w:rFonts w:eastAsia="Arial"/>
          <w:spacing w:val="-4"/>
          <w:sz w:val="24"/>
          <w:szCs w:val="24"/>
        </w:rPr>
        <w:t>.</w:t>
      </w:r>
      <w:r w:rsidRPr="004A4395">
        <w:rPr>
          <w:rFonts w:eastAsia="Arial"/>
          <w:spacing w:val="1"/>
          <w:sz w:val="24"/>
          <w:szCs w:val="24"/>
        </w:rPr>
        <w:t>...</w:t>
      </w:r>
      <w:r w:rsidRPr="004A4395">
        <w:rPr>
          <w:rFonts w:eastAsia="Arial"/>
          <w:spacing w:val="-4"/>
          <w:sz w:val="24"/>
          <w:szCs w:val="24"/>
        </w:rPr>
        <w:t>.</w:t>
      </w:r>
      <w:r w:rsidRPr="004A4395">
        <w:rPr>
          <w:rFonts w:eastAsia="Arial"/>
          <w:spacing w:val="1"/>
          <w:sz w:val="24"/>
          <w:szCs w:val="24"/>
        </w:rPr>
        <w:t>..</w:t>
      </w:r>
      <w:r w:rsidRPr="004A4395">
        <w:rPr>
          <w:rFonts w:eastAsia="Arial"/>
          <w:spacing w:val="-4"/>
          <w:sz w:val="24"/>
          <w:szCs w:val="24"/>
        </w:rPr>
        <w:t>.</w:t>
      </w:r>
      <w:r w:rsidRPr="004A4395">
        <w:rPr>
          <w:rFonts w:eastAsia="Arial"/>
          <w:spacing w:val="1"/>
          <w:sz w:val="24"/>
          <w:szCs w:val="24"/>
        </w:rPr>
        <w:t>...</w:t>
      </w:r>
      <w:r w:rsidRPr="004A4395">
        <w:rPr>
          <w:rFonts w:eastAsia="Arial"/>
          <w:spacing w:val="-4"/>
          <w:sz w:val="24"/>
          <w:szCs w:val="24"/>
        </w:rPr>
        <w:t>.</w:t>
      </w:r>
      <w:r w:rsidRPr="004A4395">
        <w:rPr>
          <w:rFonts w:eastAsia="Arial"/>
          <w:spacing w:val="1"/>
          <w:sz w:val="24"/>
          <w:szCs w:val="24"/>
        </w:rPr>
        <w:t>...</w:t>
      </w:r>
      <w:r w:rsidRPr="004A4395">
        <w:rPr>
          <w:rFonts w:eastAsia="Arial"/>
          <w:spacing w:val="-4"/>
          <w:sz w:val="24"/>
          <w:szCs w:val="24"/>
        </w:rPr>
        <w:t>.</w:t>
      </w:r>
      <w:r w:rsidRPr="004A4395">
        <w:rPr>
          <w:rFonts w:eastAsia="Arial"/>
          <w:spacing w:val="1"/>
          <w:sz w:val="24"/>
          <w:szCs w:val="24"/>
        </w:rPr>
        <w:t>...</w:t>
      </w:r>
      <w:r w:rsidRPr="004A4395">
        <w:rPr>
          <w:rFonts w:eastAsia="Arial"/>
          <w:spacing w:val="-4"/>
          <w:sz w:val="24"/>
          <w:szCs w:val="24"/>
        </w:rPr>
        <w:t>.</w:t>
      </w:r>
      <w:r w:rsidRPr="004A4395">
        <w:rPr>
          <w:rFonts w:eastAsia="Arial"/>
          <w:spacing w:val="1"/>
          <w:sz w:val="24"/>
          <w:szCs w:val="24"/>
        </w:rPr>
        <w:t>..</w:t>
      </w:r>
      <w:r w:rsidRPr="004A4395">
        <w:rPr>
          <w:rFonts w:eastAsia="Arial"/>
          <w:spacing w:val="-4"/>
          <w:sz w:val="24"/>
          <w:szCs w:val="24"/>
        </w:rPr>
        <w:t>.</w:t>
      </w:r>
      <w:r w:rsidRPr="004A4395">
        <w:rPr>
          <w:rFonts w:eastAsia="Arial"/>
          <w:spacing w:val="1"/>
          <w:sz w:val="24"/>
          <w:szCs w:val="24"/>
        </w:rPr>
        <w:t>...</w:t>
      </w:r>
      <w:r w:rsidRPr="004A4395">
        <w:rPr>
          <w:rFonts w:eastAsia="Arial"/>
          <w:spacing w:val="-4"/>
          <w:sz w:val="24"/>
          <w:szCs w:val="24"/>
        </w:rPr>
        <w:t>.</w:t>
      </w:r>
      <w:r w:rsidRPr="004A4395">
        <w:rPr>
          <w:rFonts w:eastAsia="Arial"/>
          <w:spacing w:val="1"/>
          <w:sz w:val="24"/>
          <w:szCs w:val="24"/>
        </w:rPr>
        <w:t>...</w:t>
      </w:r>
      <w:r w:rsidRPr="004A4395">
        <w:rPr>
          <w:rFonts w:eastAsia="Arial"/>
          <w:spacing w:val="-4"/>
          <w:sz w:val="24"/>
          <w:szCs w:val="24"/>
        </w:rPr>
        <w:t>.</w:t>
      </w:r>
      <w:r w:rsidRPr="004A4395">
        <w:rPr>
          <w:rFonts w:eastAsia="Arial"/>
          <w:spacing w:val="1"/>
          <w:sz w:val="24"/>
          <w:szCs w:val="24"/>
        </w:rPr>
        <w:t>.</w:t>
      </w:r>
      <w:r w:rsidRPr="004A4395">
        <w:rPr>
          <w:rFonts w:eastAsia="Arial"/>
          <w:sz w:val="24"/>
          <w:szCs w:val="24"/>
        </w:rPr>
        <w:t xml:space="preserve">. </w:t>
      </w:r>
    </w:p>
    <w:p w:rsidR="004A4395" w:rsidRDefault="00E575BC" w:rsidP="004A4395">
      <w:pPr>
        <w:ind w:left="1560"/>
        <w:rPr>
          <w:rFonts w:eastAsia="Arial"/>
          <w:sz w:val="24"/>
          <w:szCs w:val="24"/>
        </w:rPr>
      </w:pPr>
      <w:proofErr w:type="spellStart"/>
      <w:r w:rsidRPr="004A4395">
        <w:rPr>
          <w:rFonts w:eastAsia="Arial"/>
          <w:sz w:val="24"/>
          <w:szCs w:val="24"/>
        </w:rPr>
        <w:t>J</w:t>
      </w:r>
      <w:r w:rsidRPr="004A4395">
        <w:rPr>
          <w:rFonts w:eastAsia="Arial"/>
          <w:spacing w:val="2"/>
          <w:sz w:val="24"/>
          <w:szCs w:val="24"/>
        </w:rPr>
        <w:t>a</w:t>
      </w:r>
      <w:r w:rsidRPr="004A4395">
        <w:rPr>
          <w:rFonts w:eastAsia="Arial"/>
          <w:spacing w:val="-2"/>
          <w:sz w:val="24"/>
          <w:szCs w:val="24"/>
        </w:rPr>
        <w:t>b</w:t>
      </w:r>
      <w:r w:rsidRPr="004A4395">
        <w:rPr>
          <w:rFonts w:eastAsia="Arial"/>
          <w:spacing w:val="2"/>
          <w:sz w:val="24"/>
          <w:szCs w:val="24"/>
        </w:rPr>
        <w:t>a</w:t>
      </w:r>
      <w:r w:rsidRPr="004A4395">
        <w:rPr>
          <w:rFonts w:eastAsia="Arial"/>
          <w:spacing w:val="1"/>
          <w:sz w:val="24"/>
          <w:szCs w:val="24"/>
        </w:rPr>
        <w:t>t</w:t>
      </w:r>
      <w:r w:rsidRPr="004A4395">
        <w:rPr>
          <w:rFonts w:eastAsia="Arial"/>
          <w:spacing w:val="-2"/>
          <w:sz w:val="24"/>
          <w:szCs w:val="24"/>
        </w:rPr>
        <w:t>a</w:t>
      </w:r>
      <w:r w:rsidRPr="004A4395">
        <w:rPr>
          <w:rFonts w:eastAsia="Arial"/>
          <w:sz w:val="24"/>
          <w:szCs w:val="24"/>
        </w:rPr>
        <w:t>n</w:t>
      </w:r>
      <w:proofErr w:type="spellEnd"/>
      <w:r w:rsidRPr="004A4395">
        <w:rPr>
          <w:rFonts w:eastAsia="Arial"/>
          <w:sz w:val="24"/>
          <w:szCs w:val="24"/>
        </w:rPr>
        <w:t xml:space="preserve">                    </w:t>
      </w:r>
      <w:r w:rsidRPr="004A4395">
        <w:rPr>
          <w:rFonts w:eastAsia="Arial"/>
          <w:spacing w:val="52"/>
          <w:sz w:val="24"/>
          <w:szCs w:val="24"/>
        </w:rPr>
        <w:t xml:space="preserve"> </w:t>
      </w:r>
      <w:r w:rsidR="004A4395" w:rsidRPr="004A4395">
        <w:rPr>
          <w:rFonts w:eastAsia="Arial"/>
          <w:spacing w:val="52"/>
          <w:sz w:val="24"/>
          <w:szCs w:val="24"/>
        </w:rPr>
        <w:t xml:space="preserve"> </w:t>
      </w:r>
      <w:r w:rsidR="004A4395">
        <w:rPr>
          <w:rFonts w:eastAsia="Arial"/>
          <w:spacing w:val="52"/>
          <w:sz w:val="24"/>
          <w:szCs w:val="24"/>
        </w:rPr>
        <w:tab/>
      </w:r>
      <w:r w:rsidRPr="004A4395">
        <w:rPr>
          <w:rFonts w:eastAsia="Arial"/>
          <w:sz w:val="24"/>
          <w:szCs w:val="24"/>
        </w:rPr>
        <w:t>:</w:t>
      </w:r>
      <w:r w:rsidRPr="004A4395">
        <w:rPr>
          <w:rFonts w:eastAsia="Arial"/>
          <w:spacing w:val="3"/>
          <w:sz w:val="24"/>
          <w:szCs w:val="24"/>
        </w:rPr>
        <w:t xml:space="preserve"> </w:t>
      </w:r>
      <w:r w:rsidRPr="004A4395">
        <w:rPr>
          <w:rFonts w:eastAsia="Arial"/>
          <w:spacing w:val="1"/>
          <w:sz w:val="24"/>
          <w:szCs w:val="24"/>
        </w:rPr>
        <w:t>..</w:t>
      </w:r>
      <w:r w:rsidRPr="004A4395">
        <w:rPr>
          <w:rFonts w:eastAsia="Arial"/>
          <w:spacing w:val="-4"/>
          <w:sz w:val="24"/>
          <w:szCs w:val="24"/>
        </w:rPr>
        <w:t>.</w:t>
      </w:r>
      <w:r w:rsidRPr="004A4395">
        <w:rPr>
          <w:rFonts w:eastAsia="Arial"/>
          <w:spacing w:val="1"/>
          <w:sz w:val="24"/>
          <w:szCs w:val="24"/>
        </w:rPr>
        <w:t>...</w:t>
      </w:r>
      <w:r w:rsidRPr="004A4395">
        <w:rPr>
          <w:rFonts w:eastAsia="Arial"/>
          <w:spacing w:val="-4"/>
          <w:sz w:val="24"/>
          <w:szCs w:val="24"/>
        </w:rPr>
        <w:t>.</w:t>
      </w:r>
      <w:r w:rsidRPr="004A4395">
        <w:rPr>
          <w:rFonts w:eastAsia="Arial"/>
          <w:spacing w:val="1"/>
          <w:sz w:val="24"/>
          <w:szCs w:val="24"/>
        </w:rPr>
        <w:t>...</w:t>
      </w:r>
      <w:r w:rsidRPr="004A4395">
        <w:rPr>
          <w:rFonts w:eastAsia="Arial"/>
          <w:spacing w:val="-4"/>
          <w:sz w:val="24"/>
          <w:szCs w:val="24"/>
        </w:rPr>
        <w:t>.</w:t>
      </w:r>
      <w:r w:rsidRPr="004A4395">
        <w:rPr>
          <w:rFonts w:eastAsia="Arial"/>
          <w:spacing w:val="1"/>
          <w:sz w:val="24"/>
          <w:szCs w:val="24"/>
        </w:rPr>
        <w:t>.</w:t>
      </w:r>
      <w:r w:rsidRPr="004A4395">
        <w:rPr>
          <w:rFonts w:eastAsia="Arial"/>
          <w:spacing w:val="2"/>
          <w:sz w:val="24"/>
          <w:szCs w:val="24"/>
        </w:rPr>
        <w:t>.</w:t>
      </w:r>
      <w:r w:rsidRPr="004A4395">
        <w:rPr>
          <w:rFonts w:eastAsia="Arial"/>
          <w:spacing w:val="-4"/>
          <w:sz w:val="24"/>
          <w:szCs w:val="24"/>
        </w:rPr>
        <w:t>.</w:t>
      </w:r>
      <w:r w:rsidRPr="004A4395">
        <w:rPr>
          <w:rFonts w:eastAsia="Arial"/>
          <w:spacing w:val="1"/>
          <w:sz w:val="24"/>
          <w:szCs w:val="24"/>
        </w:rPr>
        <w:t>...</w:t>
      </w:r>
      <w:r w:rsidRPr="004A4395">
        <w:rPr>
          <w:rFonts w:eastAsia="Arial"/>
          <w:spacing w:val="-4"/>
          <w:sz w:val="24"/>
          <w:szCs w:val="24"/>
        </w:rPr>
        <w:t>.</w:t>
      </w:r>
      <w:r w:rsidRPr="004A4395">
        <w:rPr>
          <w:rFonts w:eastAsia="Arial"/>
          <w:spacing w:val="1"/>
          <w:sz w:val="24"/>
          <w:szCs w:val="24"/>
        </w:rPr>
        <w:t>...</w:t>
      </w:r>
      <w:r w:rsidRPr="004A4395">
        <w:rPr>
          <w:rFonts w:eastAsia="Arial"/>
          <w:spacing w:val="-4"/>
          <w:sz w:val="24"/>
          <w:szCs w:val="24"/>
        </w:rPr>
        <w:t>.</w:t>
      </w:r>
      <w:r w:rsidRPr="004A4395">
        <w:rPr>
          <w:rFonts w:eastAsia="Arial"/>
          <w:spacing w:val="1"/>
          <w:sz w:val="24"/>
          <w:szCs w:val="24"/>
        </w:rPr>
        <w:t>..</w:t>
      </w:r>
      <w:r w:rsidRPr="004A4395">
        <w:rPr>
          <w:rFonts w:eastAsia="Arial"/>
          <w:spacing w:val="-4"/>
          <w:sz w:val="24"/>
          <w:szCs w:val="24"/>
        </w:rPr>
        <w:t>.</w:t>
      </w:r>
      <w:r w:rsidRPr="004A4395">
        <w:rPr>
          <w:rFonts w:eastAsia="Arial"/>
          <w:spacing w:val="1"/>
          <w:sz w:val="24"/>
          <w:szCs w:val="24"/>
        </w:rPr>
        <w:t>...</w:t>
      </w:r>
      <w:r w:rsidRPr="004A4395">
        <w:rPr>
          <w:rFonts w:eastAsia="Arial"/>
          <w:spacing w:val="-4"/>
          <w:sz w:val="24"/>
          <w:szCs w:val="24"/>
        </w:rPr>
        <w:t>.</w:t>
      </w:r>
      <w:r w:rsidRPr="004A4395">
        <w:rPr>
          <w:rFonts w:eastAsia="Arial"/>
          <w:spacing w:val="1"/>
          <w:sz w:val="24"/>
          <w:szCs w:val="24"/>
        </w:rPr>
        <w:t>...</w:t>
      </w:r>
      <w:r w:rsidRPr="004A4395">
        <w:rPr>
          <w:rFonts w:eastAsia="Arial"/>
          <w:spacing w:val="-4"/>
          <w:sz w:val="24"/>
          <w:szCs w:val="24"/>
        </w:rPr>
        <w:t>.</w:t>
      </w:r>
      <w:r w:rsidRPr="004A4395">
        <w:rPr>
          <w:rFonts w:eastAsia="Arial"/>
          <w:spacing w:val="1"/>
          <w:sz w:val="24"/>
          <w:szCs w:val="24"/>
        </w:rPr>
        <w:t>...</w:t>
      </w:r>
      <w:r w:rsidRPr="004A4395">
        <w:rPr>
          <w:rFonts w:eastAsia="Arial"/>
          <w:spacing w:val="-4"/>
          <w:sz w:val="24"/>
          <w:szCs w:val="24"/>
        </w:rPr>
        <w:t>.</w:t>
      </w:r>
      <w:r w:rsidRPr="004A4395">
        <w:rPr>
          <w:rFonts w:eastAsia="Arial"/>
          <w:spacing w:val="1"/>
          <w:sz w:val="24"/>
          <w:szCs w:val="24"/>
        </w:rPr>
        <w:t>..</w:t>
      </w:r>
      <w:r w:rsidRPr="004A4395">
        <w:rPr>
          <w:rFonts w:eastAsia="Arial"/>
          <w:spacing w:val="-4"/>
          <w:sz w:val="24"/>
          <w:szCs w:val="24"/>
        </w:rPr>
        <w:t>.</w:t>
      </w:r>
      <w:r w:rsidRPr="004A4395">
        <w:rPr>
          <w:rFonts w:eastAsia="Arial"/>
          <w:spacing w:val="1"/>
          <w:sz w:val="24"/>
          <w:szCs w:val="24"/>
        </w:rPr>
        <w:t>...</w:t>
      </w:r>
      <w:r w:rsidRPr="004A4395">
        <w:rPr>
          <w:rFonts w:eastAsia="Arial"/>
          <w:spacing w:val="-4"/>
          <w:sz w:val="24"/>
          <w:szCs w:val="24"/>
        </w:rPr>
        <w:t>.</w:t>
      </w:r>
      <w:r w:rsidRPr="004A4395">
        <w:rPr>
          <w:rFonts w:eastAsia="Arial"/>
          <w:spacing w:val="1"/>
          <w:sz w:val="24"/>
          <w:szCs w:val="24"/>
        </w:rPr>
        <w:t>...</w:t>
      </w:r>
      <w:r w:rsidRPr="004A4395">
        <w:rPr>
          <w:rFonts w:eastAsia="Arial"/>
          <w:spacing w:val="-4"/>
          <w:sz w:val="24"/>
          <w:szCs w:val="24"/>
        </w:rPr>
        <w:t>.</w:t>
      </w:r>
      <w:r w:rsidRPr="004A4395">
        <w:rPr>
          <w:rFonts w:eastAsia="Arial"/>
          <w:spacing w:val="1"/>
          <w:sz w:val="24"/>
          <w:szCs w:val="24"/>
        </w:rPr>
        <w:t>...</w:t>
      </w:r>
      <w:r w:rsidRPr="004A4395">
        <w:rPr>
          <w:rFonts w:eastAsia="Arial"/>
          <w:spacing w:val="-4"/>
          <w:sz w:val="24"/>
          <w:szCs w:val="24"/>
        </w:rPr>
        <w:t>.</w:t>
      </w:r>
      <w:r w:rsidRPr="004A4395">
        <w:rPr>
          <w:rFonts w:eastAsia="Arial"/>
          <w:spacing w:val="1"/>
          <w:sz w:val="24"/>
          <w:szCs w:val="24"/>
        </w:rPr>
        <w:t>..</w:t>
      </w:r>
      <w:r w:rsidRPr="004A4395">
        <w:rPr>
          <w:rFonts w:eastAsia="Arial"/>
          <w:spacing w:val="-4"/>
          <w:sz w:val="24"/>
          <w:szCs w:val="24"/>
        </w:rPr>
        <w:t>.</w:t>
      </w:r>
      <w:r w:rsidRPr="004A4395">
        <w:rPr>
          <w:rFonts w:eastAsia="Arial"/>
          <w:spacing w:val="1"/>
          <w:sz w:val="24"/>
          <w:szCs w:val="24"/>
        </w:rPr>
        <w:t>...</w:t>
      </w:r>
      <w:r w:rsidRPr="004A4395">
        <w:rPr>
          <w:rFonts w:eastAsia="Arial"/>
          <w:spacing w:val="-4"/>
          <w:sz w:val="24"/>
          <w:szCs w:val="24"/>
        </w:rPr>
        <w:t>.</w:t>
      </w:r>
      <w:r w:rsidRPr="004A4395">
        <w:rPr>
          <w:rFonts w:eastAsia="Arial"/>
          <w:spacing w:val="1"/>
          <w:sz w:val="24"/>
          <w:szCs w:val="24"/>
        </w:rPr>
        <w:t>...</w:t>
      </w:r>
      <w:r w:rsidRPr="004A4395">
        <w:rPr>
          <w:rFonts w:eastAsia="Arial"/>
          <w:spacing w:val="-4"/>
          <w:sz w:val="24"/>
          <w:szCs w:val="24"/>
        </w:rPr>
        <w:t>.</w:t>
      </w:r>
      <w:r w:rsidRPr="004A4395">
        <w:rPr>
          <w:rFonts w:eastAsia="Arial"/>
          <w:spacing w:val="1"/>
          <w:sz w:val="24"/>
          <w:szCs w:val="24"/>
        </w:rPr>
        <w:t>.</w:t>
      </w:r>
      <w:r w:rsidRPr="004A4395">
        <w:rPr>
          <w:rFonts w:eastAsia="Arial"/>
          <w:sz w:val="24"/>
          <w:szCs w:val="24"/>
        </w:rPr>
        <w:t xml:space="preserve">. </w:t>
      </w:r>
    </w:p>
    <w:p w:rsidR="006214EA" w:rsidRPr="004A4395" w:rsidRDefault="00E575BC" w:rsidP="004A4395">
      <w:pPr>
        <w:ind w:left="1560"/>
        <w:rPr>
          <w:rFonts w:eastAsia="Arial"/>
          <w:sz w:val="24"/>
          <w:szCs w:val="24"/>
        </w:rPr>
      </w:pPr>
      <w:proofErr w:type="spellStart"/>
      <w:r w:rsidRPr="004A4395">
        <w:rPr>
          <w:rFonts w:eastAsia="Arial"/>
          <w:spacing w:val="-1"/>
          <w:sz w:val="24"/>
          <w:szCs w:val="24"/>
        </w:rPr>
        <w:t>U</w:t>
      </w:r>
      <w:r w:rsidRPr="004A4395">
        <w:rPr>
          <w:rFonts w:eastAsia="Arial"/>
          <w:spacing w:val="2"/>
          <w:sz w:val="24"/>
          <w:szCs w:val="24"/>
        </w:rPr>
        <w:t>n</w:t>
      </w:r>
      <w:r w:rsidRPr="004A4395">
        <w:rPr>
          <w:rFonts w:eastAsia="Arial"/>
          <w:spacing w:val="1"/>
          <w:sz w:val="24"/>
          <w:szCs w:val="24"/>
        </w:rPr>
        <w:t>t</w:t>
      </w:r>
      <w:r w:rsidRPr="004A4395">
        <w:rPr>
          <w:rFonts w:eastAsia="Arial"/>
          <w:spacing w:val="2"/>
          <w:sz w:val="24"/>
          <w:szCs w:val="24"/>
        </w:rPr>
        <w:t>u</w:t>
      </w:r>
      <w:r w:rsidRPr="004A4395">
        <w:rPr>
          <w:rFonts w:eastAsia="Arial"/>
          <w:sz w:val="24"/>
          <w:szCs w:val="24"/>
        </w:rPr>
        <w:t>k</w:t>
      </w:r>
      <w:proofErr w:type="spellEnd"/>
      <w:r w:rsidRPr="004A4395">
        <w:rPr>
          <w:rFonts w:eastAsia="Arial"/>
          <w:spacing w:val="-3"/>
          <w:sz w:val="24"/>
          <w:szCs w:val="24"/>
        </w:rPr>
        <w:t xml:space="preserve"> </w:t>
      </w:r>
      <w:proofErr w:type="spellStart"/>
      <w:r w:rsidRPr="004A4395">
        <w:rPr>
          <w:rFonts w:eastAsia="Arial"/>
          <w:spacing w:val="-2"/>
          <w:sz w:val="24"/>
          <w:szCs w:val="24"/>
        </w:rPr>
        <w:t>d</w:t>
      </w:r>
      <w:r w:rsidRPr="004A4395">
        <w:rPr>
          <w:rFonts w:eastAsia="Arial"/>
          <w:spacing w:val="2"/>
          <w:sz w:val="24"/>
          <w:szCs w:val="24"/>
        </w:rPr>
        <w:t>a</w:t>
      </w:r>
      <w:r w:rsidRPr="004A4395">
        <w:rPr>
          <w:rFonts w:eastAsia="Arial"/>
          <w:sz w:val="24"/>
          <w:szCs w:val="24"/>
        </w:rPr>
        <w:t>n</w:t>
      </w:r>
      <w:proofErr w:type="spellEnd"/>
      <w:r w:rsidRPr="004A4395">
        <w:rPr>
          <w:rFonts w:eastAsia="Arial"/>
          <w:spacing w:val="-1"/>
          <w:sz w:val="24"/>
          <w:szCs w:val="24"/>
        </w:rPr>
        <w:t xml:space="preserve"> </w:t>
      </w:r>
      <w:proofErr w:type="spellStart"/>
      <w:r w:rsidRPr="004A4395">
        <w:rPr>
          <w:rFonts w:eastAsia="Arial"/>
          <w:spacing w:val="2"/>
          <w:sz w:val="24"/>
          <w:szCs w:val="24"/>
        </w:rPr>
        <w:t>a</w:t>
      </w:r>
      <w:r w:rsidRPr="004A4395">
        <w:rPr>
          <w:rFonts w:eastAsia="Arial"/>
          <w:spacing w:val="-4"/>
          <w:sz w:val="24"/>
          <w:szCs w:val="24"/>
        </w:rPr>
        <w:t>t</w:t>
      </w:r>
      <w:r w:rsidRPr="004A4395">
        <w:rPr>
          <w:rFonts w:eastAsia="Arial"/>
          <w:spacing w:val="2"/>
          <w:sz w:val="24"/>
          <w:szCs w:val="24"/>
        </w:rPr>
        <w:t>a</w:t>
      </w:r>
      <w:r w:rsidRPr="004A4395">
        <w:rPr>
          <w:rFonts w:eastAsia="Arial"/>
          <w:sz w:val="24"/>
          <w:szCs w:val="24"/>
        </w:rPr>
        <w:t>s</w:t>
      </w:r>
      <w:proofErr w:type="spellEnd"/>
      <w:r w:rsidRPr="004A4395">
        <w:rPr>
          <w:rFonts w:eastAsia="Arial"/>
          <w:spacing w:val="-3"/>
          <w:sz w:val="24"/>
          <w:szCs w:val="24"/>
        </w:rPr>
        <w:t xml:space="preserve"> </w:t>
      </w:r>
      <w:proofErr w:type="spellStart"/>
      <w:proofErr w:type="gramStart"/>
      <w:r w:rsidRPr="004A4395">
        <w:rPr>
          <w:rFonts w:eastAsia="Arial"/>
          <w:spacing w:val="2"/>
          <w:sz w:val="24"/>
          <w:szCs w:val="24"/>
        </w:rPr>
        <w:t>na</w:t>
      </w:r>
      <w:r w:rsidRPr="004A4395">
        <w:rPr>
          <w:rFonts w:eastAsia="Arial"/>
          <w:spacing w:val="-1"/>
          <w:sz w:val="24"/>
          <w:szCs w:val="24"/>
        </w:rPr>
        <w:t>m</w:t>
      </w:r>
      <w:r w:rsidRPr="004A4395">
        <w:rPr>
          <w:rFonts w:eastAsia="Arial"/>
          <w:sz w:val="24"/>
          <w:szCs w:val="24"/>
        </w:rPr>
        <w:t>a</w:t>
      </w:r>
      <w:proofErr w:type="spellEnd"/>
      <w:proofErr w:type="gramEnd"/>
    </w:p>
    <w:p w:rsidR="004A4395" w:rsidRDefault="00E575BC" w:rsidP="004A4395">
      <w:pPr>
        <w:ind w:left="1560"/>
        <w:rPr>
          <w:rFonts w:eastAsia="Arial"/>
          <w:sz w:val="24"/>
          <w:szCs w:val="24"/>
        </w:rPr>
      </w:pPr>
      <w:proofErr w:type="spellStart"/>
      <w:r w:rsidRPr="004A4395">
        <w:rPr>
          <w:rFonts w:eastAsia="Arial"/>
          <w:spacing w:val="-1"/>
          <w:sz w:val="24"/>
          <w:szCs w:val="24"/>
        </w:rPr>
        <w:t>N</w:t>
      </w:r>
      <w:r w:rsidRPr="004A4395">
        <w:rPr>
          <w:rFonts w:eastAsia="Arial"/>
          <w:spacing w:val="2"/>
          <w:sz w:val="24"/>
          <w:szCs w:val="24"/>
        </w:rPr>
        <w:t>a</w:t>
      </w:r>
      <w:r w:rsidRPr="004A4395">
        <w:rPr>
          <w:rFonts w:eastAsia="Arial"/>
          <w:spacing w:val="-1"/>
          <w:sz w:val="24"/>
          <w:szCs w:val="24"/>
        </w:rPr>
        <w:t>m</w:t>
      </w:r>
      <w:r w:rsidRPr="004A4395">
        <w:rPr>
          <w:rFonts w:eastAsia="Arial"/>
          <w:sz w:val="24"/>
          <w:szCs w:val="24"/>
        </w:rPr>
        <w:t>a</w:t>
      </w:r>
      <w:proofErr w:type="spellEnd"/>
      <w:r w:rsidRPr="004A4395">
        <w:rPr>
          <w:rFonts w:eastAsia="Arial"/>
          <w:spacing w:val="3"/>
          <w:sz w:val="24"/>
          <w:szCs w:val="24"/>
        </w:rPr>
        <w:t xml:space="preserve"> </w:t>
      </w:r>
      <w:r w:rsidRPr="004A4395">
        <w:rPr>
          <w:rFonts w:eastAsia="Arial"/>
          <w:spacing w:val="-3"/>
          <w:sz w:val="24"/>
          <w:szCs w:val="24"/>
        </w:rPr>
        <w:t>P</w:t>
      </w:r>
      <w:r w:rsidRPr="004A4395">
        <w:rPr>
          <w:rFonts w:eastAsia="Arial"/>
          <w:spacing w:val="2"/>
          <w:sz w:val="24"/>
          <w:szCs w:val="24"/>
        </w:rPr>
        <w:t>e</w:t>
      </w:r>
      <w:r w:rsidRPr="004A4395">
        <w:rPr>
          <w:rFonts w:eastAsia="Arial"/>
          <w:spacing w:val="-1"/>
          <w:sz w:val="24"/>
          <w:szCs w:val="24"/>
        </w:rPr>
        <w:t>r</w:t>
      </w:r>
      <w:r w:rsidRPr="004A4395">
        <w:rPr>
          <w:rFonts w:eastAsia="Arial"/>
          <w:spacing w:val="2"/>
          <w:sz w:val="24"/>
          <w:szCs w:val="24"/>
        </w:rPr>
        <w:t>u</w:t>
      </w:r>
      <w:r w:rsidRPr="004A4395">
        <w:rPr>
          <w:rFonts w:eastAsia="Arial"/>
          <w:spacing w:val="-5"/>
          <w:sz w:val="24"/>
          <w:szCs w:val="24"/>
        </w:rPr>
        <w:t>s</w:t>
      </w:r>
      <w:r w:rsidRPr="004A4395">
        <w:rPr>
          <w:rFonts w:eastAsia="Arial"/>
          <w:spacing w:val="2"/>
          <w:sz w:val="24"/>
          <w:szCs w:val="24"/>
        </w:rPr>
        <w:t>a</w:t>
      </w:r>
      <w:r w:rsidRPr="004A4395">
        <w:rPr>
          <w:rFonts w:eastAsia="Arial"/>
          <w:spacing w:val="-2"/>
          <w:sz w:val="24"/>
          <w:szCs w:val="24"/>
        </w:rPr>
        <w:t>h</w:t>
      </w:r>
      <w:r w:rsidRPr="004A4395">
        <w:rPr>
          <w:rFonts w:eastAsia="Arial"/>
          <w:spacing w:val="2"/>
          <w:sz w:val="24"/>
          <w:szCs w:val="24"/>
        </w:rPr>
        <w:t>a</w:t>
      </w:r>
      <w:r w:rsidRPr="004A4395">
        <w:rPr>
          <w:rFonts w:eastAsia="Arial"/>
          <w:spacing w:val="-2"/>
          <w:sz w:val="24"/>
          <w:szCs w:val="24"/>
        </w:rPr>
        <w:t>a</w:t>
      </w:r>
      <w:r w:rsidRPr="004A4395">
        <w:rPr>
          <w:rFonts w:eastAsia="Arial"/>
          <w:sz w:val="24"/>
          <w:szCs w:val="24"/>
        </w:rPr>
        <w:t xml:space="preserve">n   </w:t>
      </w:r>
      <w:r w:rsidRPr="004A4395">
        <w:rPr>
          <w:rFonts w:eastAsia="Arial"/>
          <w:spacing w:val="37"/>
          <w:sz w:val="24"/>
          <w:szCs w:val="24"/>
        </w:rPr>
        <w:t xml:space="preserve"> </w:t>
      </w:r>
      <w:r w:rsidR="004A4395">
        <w:rPr>
          <w:rFonts w:eastAsia="Arial"/>
          <w:spacing w:val="37"/>
          <w:sz w:val="24"/>
          <w:szCs w:val="24"/>
        </w:rPr>
        <w:tab/>
      </w:r>
      <w:r w:rsidR="004A4395">
        <w:rPr>
          <w:rFonts w:eastAsia="Arial"/>
          <w:spacing w:val="37"/>
          <w:sz w:val="24"/>
          <w:szCs w:val="24"/>
        </w:rPr>
        <w:tab/>
      </w:r>
      <w:r w:rsidRPr="004A4395">
        <w:rPr>
          <w:rFonts w:eastAsia="Arial"/>
          <w:sz w:val="24"/>
          <w:szCs w:val="24"/>
        </w:rPr>
        <w:t>:</w:t>
      </w:r>
      <w:r w:rsidRPr="004A4395">
        <w:rPr>
          <w:rFonts w:eastAsia="Arial"/>
          <w:spacing w:val="3"/>
          <w:sz w:val="24"/>
          <w:szCs w:val="24"/>
        </w:rPr>
        <w:t xml:space="preserve"> </w:t>
      </w:r>
      <w:r w:rsidRPr="004A4395">
        <w:rPr>
          <w:rFonts w:eastAsia="Arial"/>
          <w:spacing w:val="1"/>
          <w:sz w:val="24"/>
          <w:szCs w:val="24"/>
        </w:rPr>
        <w:t>..</w:t>
      </w:r>
      <w:r w:rsidRPr="004A4395">
        <w:rPr>
          <w:rFonts w:eastAsia="Arial"/>
          <w:spacing w:val="-4"/>
          <w:sz w:val="24"/>
          <w:szCs w:val="24"/>
        </w:rPr>
        <w:t>.</w:t>
      </w:r>
      <w:r w:rsidRPr="004A4395">
        <w:rPr>
          <w:rFonts w:eastAsia="Arial"/>
          <w:spacing w:val="1"/>
          <w:sz w:val="24"/>
          <w:szCs w:val="24"/>
        </w:rPr>
        <w:t>...</w:t>
      </w:r>
      <w:r w:rsidRPr="004A4395">
        <w:rPr>
          <w:rFonts w:eastAsia="Arial"/>
          <w:spacing w:val="-4"/>
          <w:sz w:val="24"/>
          <w:szCs w:val="24"/>
        </w:rPr>
        <w:t>.</w:t>
      </w:r>
      <w:r w:rsidRPr="004A4395">
        <w:rPr>
          <w:rFonts w:eastAsia="Arial"/>
          <w:spacing w:val="1"/>
          <w:sz w:val="24"/>
          <w:szCs w:val="24"/>
        </w:rPr>
        <w:t>...</w:t>
      </w:r>
      <w:r w:rsidRPr="004A4395">
        <w:rPr>
          <w:rFonts w:eastAsia="Arial"/>
          <w:spacing w:val="-4"/>
          <w:sz w:val="24"/>
          <w:szCs w:val="24"/>
        </w:rPr>
        <w:t>.</w:t>
      </w:r>
      <w:r w:rsidRPr="004A4395">
        <w:rPr>
          <w:rFonts w:eastAsia="Arial"/>
          <w:spacing w:val="1"/>
          <w:sz w:val="24"/>
          <w:szCs w:val="24"/>
        </w:rPr>
        <w:t>..</w:t>
      </w:r>
      <w:r w:rsidRPr="004A4395">
        <w:rPr>
          <w:rFonts w:eastAsia="Arial"/>
          <w:spacing w:val="-4"/>
          <w:sz w:val="24"/>
          <w:szCs w:val="24"/>
        </w:rPr>
        <w:t>.</w:t>
      </w:r>
      <w:r w:rsidRPr="004A4395">
        <w:rPr>
          <w:rFonts w:eastAsia="Arial"/>
          <w:spacing w:val="1"/>
          <w:sz w:val="24"/>
          <w:szCs w:val="24"/>
        </w:rPr>
        <w:t>...</w:t>
      </w:r>
      <w:r w:rsidRPr="004A4395">
        <w:rPr>
          <w:rFonts w:eastAsia="Arial"/>
          <w:spacing w:val="-4"/>
          <w:sz w:val="24"/>
          <w:szCs w:val="24"/>
        </w:rPr>
        <w:t>.</w:t>
      </w:r>
      <w:r w:rsidRPr="004A4395">
        <w:rPr>
          <w:rFonts w:eastAsia="Arial"/>
          <w:spacing w:val="1"/>
          <w:sz w:val="24"/>
          <w:szCs w:val="24"/>
        </w:rPr>
        <w:t>...</w:t>
      </w:r>
      <w:r w:rsidRPr="004A4395">
        <w:rPr>
          <w:rFonts w:eastAsia="Arial"/>
          <w:spacing w:val="-4"/>
          <w:sz w:val="24"/>
          <w:szCs w:val="24"/>
        </w:rPr>
        <w:t>.</w:t>
      </w:r>
      <w:r w:rsidRPr="004A4395">
        <w:rPr>
          <w:rFonts w:eastAsia="Arial"/>
          <w:spacing w:val="1"/>
          <w:sz w:val="24"/>
          <w:szCs w:val="24"/>
        </w:rPr>
        <w:t>..</w:t>
      </w:r>
      <w:r w:rsidRPr="004A4395">
        <w:rPr>
          <w:rFonts w:eastAsia="Arial"/>
          <w:spacing w:val="-4"/>
          <w:sz w:val="24"/>
          <w:szCs w:val="24"/>
        </w:rPr>
        <w:t>.</w:t>
      </w:r>
      <w:r w:rsidRPr="004A4395">
        <w:rPr>
          <w:rFonts w:eastAsia="Arial"/>
          <w:spacing w:val="1"/>
          <w:sz w:val="24"/>
          <w:szCs w:val="24"/>
        </w:rPr>
        <w:t>.</w:t>
      </w:r>
      <w:r w:rsidRPr="004A4395">
        <w:rPr>
          <w:rFonts w:eastAsia="Arial"/>
          <w:spacing w:val="1"/>
          <w:sz w:val="24"/>
          <w:szCs w:val="24"/>
        </w:rPr>
        <w:t>..</w:t>
      </w:r>
      <w:r w:rsidRPr="004A4395">
        <w:rPr>
          <w:rFonts w:eastAsia="Arial"/>
          <w:spacing w:val="-4"/>
          <w:sz w:val="24"/>
          <w:szCs w:val="24"/>
        </w:rPr>
        <w:t>.</w:t>
      </w:r>
      <w:r w:rsidRPr="004A4395">
        <w:rPr>
          <w:rFonts w:eastAsia="Arial"/>
          <w:spacing w:val="1"/>
          <w:sz w:val="24"/>
          <w:szCs w:val="24"/>
        </w:rPr>
        <w:t>...</w:t>
      </w:r>
      <w:r w:rsidRPr="004A4395">
        <w:rPr>
          <w:rFonts w:eastAsia="Arial"/>
          <w:spacing w:val="-4"/>
          <w:sz w:val="24"/>
          <w:szCs w:val="24"/>
        </w:rPr>
        <w:t>.</w:t>
      </w:r>
      <w:r w:rsidRPr="004A4395">
        <w:rPr>
          <w:rFonts w:eastAsia="Arial"/>
          <w:spacing w:val="1"/>
          <w:sz w:val="24"/>
          <w:szCs w:val="24"/>
        </w:rPr>
        <w:t>...</w:t>
      </w:r>
      <w:r w:rsidRPr="004A4395">
        <w:rPr>
          <w:rFonts w:eastAsia="Arial"/>
          <w:spacing w:val="-4"/>
          <w:sz w:val="24"/>
          <w:szCs w:val="24"/>
        </w:rPr>
        <w:t>.</w:t>
      </w:r>
      <w:r w:rsidRPr="004A4395">
        <w:rPr>
          <w:rFonts w:eastAsia="Arial"/>
          <w:spacing w:val="1"/>
          <w:sz w:val="24"/>
          <w:szCs w:val="24"/>
        </w:rPr>
        <w:t>..</w:t>
      </w:r>
      <w:r w:rsidRPr="004A4395">
        <w:rPr>
          <w:rFonts w:eastAsia="Arial"/>
          <w:spacing w:val="-4"/>
          <w:sz w:val="24"/>
          <w:szCs w:val="24"/>
        </w:rPr>
        <w:t>.</w:t>
      </w:r>
      <w:r w:rsidRPr="004A4395">
        <w:rPr>
          <w:rFonts w:eastAsia="Arial"/>
          <w:spacing w:val="1"/>
          <w:sz w:val="24"/>
          <w:szCs w:val="24"/>
        </w:rPr>
        <w:t>...</w:t>
      </w:r>
      <w:r w:rsidRPr="004A4395">
        <w:rPr>
          <w:rFonts w:eastAsia="Arial"/>
          <w:spacing w:val="-4"/>
          <w:sz w:val="24"/>
          <w:szCs w:val="24"/>
        </w:rPr>
        <w:t>.</w:t>
      </w:r>
      <w:r w:rsidRPr="004A4395">
        <w:rPr>
          <w:rFonts w:eastAsia="Arial"/>
          <w:spacing w:val="1"/>
          <w:sz w:val="24"/>
          <w:szCs w:val="24"/>
        </w:rPr>
        <w:t>...</w:t>
      </w:r>
      <w:r w:rsidRPr="004A4395">
        <w:rPr>
          <w:rFonts w:eastAsia="Arial"/>
          <w:spacing w:val="-4"/>
          <w:sz w:val="24"/>
          <w:szCs w:val="24"/>
        </w:rPr>
        <w:t>.</w:t>
      </w:r>
      <w:r w:rsidRPr="004A4395">
        <w:rPr>
          <w:rFonts w:eastAsia="Arial"/>
          <w:spacing w:val="1"/>
          <w:sz w:val="24"/>
          <w:szCs w:val="24"/>
        </w:rPr>
        <w:t>...</w:t>
      </w:r>
      <w:r w:rsidRPr="004A4395">
        <w:rPr>
          <w:rFonts w:eastAsia="Arial"/>
          <w:spacing w:val="-4"/>
          <w:sz w:val="24"/>
          <w:szCs w:val="24"/>
        </w:rPr>
        <w:t>.</w:t>
      </w:r>
      <w:r w:rsidRPr="004A4395">
        <w:rPr>
          <w:rFonts w:eastAsia="Arial"/>
          <w:spacing w:val="1"/>
          <w:sz w:val="24"/>
          <w:szCs w:val="24"/>
        </w:rPr>
        <w:t>..</w:t>
      </w:r>
      <w:r w:rsidRPr="004A4395">
        <w:rPr>
          <w:rFonts w:eastAsia="Arial"/>
          <w:spacing w:val="-4"/>
          <w:sz w:val="24"/>
          <w:szCs w:val="24"/>
        </w:rPr>
        <w:t>.</w:t>
      </w:r>
      <w:r w:rsidRPr="004A4395">
        <w:rPr>
          <w:rFonts w:eastAsia="Arial"/>
          <w:spacing w:val="1"/>
          <w:sz w:val="24"/>
          <w:szCs w:val="24"/>
        </w:rPr>
        <w:t>...</w:t>
      </w:r>
      <w:r w:rsidRPr="004A4395">
        <w:rPr>
          <w:rFonts w:eastAsia="Arial"/>
          <w:spacing w:val="-4"/>
          <w:sz w:val="24"/>
          <w:szCs w:val="24"/>
        </w:rPr>
        <w:t>.</w:t>
      </w:r>
      <w:r w:rsidRPr="004A4395">
        <w:rPr>
          <w:rFonts w:eastAsia="Arial"/>
          <w:spacing w:val="1"/>
          <w:sz w:val="24"/>
          <w:szCs w:val="24"/>
        </w:rPr>
        <w:t>...</w:t>
      </w:r>
      <w:r w:rsidRPr="004A4395">
        <w:rPr>
          <w:rFonts w:eastAsia="Arial"/>
          <w:spacing w:val="-4"/>
          <w:sz w:val="24"/>
          <w:szCs w:val="24"/>
        </w:rPr>
        <w:t>.</w:t>
      </w:r>
      <w:r w:rsidRPr="004A4395">
        <w:rPr>
          <w:rFonts w:eastAsia="Arial"/>
          <w:spacing w:val="1"/>
          <w:sz w:val="24"/>
          <w:szCs w:val="24"/>
        </w:rPr>
        <w:t>.</w:t>
      </w:r>
      <w:r w:rsidRPr="004A4395">
        <w:rPr>
          <w:rFonts w:eastAsia="Arial"/>
          <w:sz w:val="24"/>
          <w:szCs w:val="24"/>
        </w:rPr>
        <w:t xml:space="preserve">. </w:t>
      </w:r>
    </w:p>
    <w:p w:rsidR="006214EA" w:rsidRPr="004A4395" w:rsidRDefault="00E575BC" w:rsidP="004A4395">
      <w:pPr>
        <w:ind w:left="1560"/>
        <w:rPr>
          <w:rFonts w:eastAsia="Arial"/>
          <w:sz w:val="24"/>
          <w:szCs w:val="24"/>
        </w:rPr>
      </w:pPr>
      <w:proofErr w:type="spellStart"/>
      <w:r w:rsidRPr="004A4395">
        <w:rPr>
          <w:rFonts w:eastAsia="Arial"/>
          <w:spacing w:val="2"/>
          <w:sz w:val="24"/>
          <w:szCs w:val="24"/>
        </w:rPr>
        <w:t>A</w:t>
      </w:r>
      <w:r w:rsidRPr="004A4395">
        <w:rPr>
          <w:rFonts w:eastAsia="Arial"/>
          <w:spacing w:val="-1"/>
          <w:sz w:val="24"/>
          <w:szCs w:val="24"/>
        </w:rPr>
        <w:t>l</w:t>
      </w:r>
      <w:r w:rsidRPr="004A4395">
        <w:rPr>
          <w:rFonts w:eastAsia="Arial"/>
          <w:spacing w:val="2"/>
          <w:sz w:val="24"/>
          <w:szCs w:val="24"/>
        </w:rPr>
        <w:t>a</w:t>
      </w:r>
      <w:r w:rsidRPr="004A4395">
        <w:rPr>
          <w:rFonts w:eastAsia="Arial"/>
          <w:spacing w:val="-1"/>
          <w:sz w:val="24"/>
          <w:szCs w:val="24"/>
        </w:rPr>
        <w:t>m</w:t>
      </w:r>
      <w:r w:rsidRPr="004A4395">
        <w:rPr>
          <w:rFonts w:eastAsia="Arial"/>
          <w:spacing w:val="2"/>
          <w:sz w:val="24"/>
          <w:szCs w:val="24"/>
        </w:rPr>
        <w:t>a</w:t>
      </w:r>
      <w:r w:rsidRPr="004A4395">
        <w:rPr>
          <w:rFonts w:eastAsia="Arial"/>
          <w:sz w:val="24"/>
          <w:szCs w:val="24"/>
        </w:rPr>
        <w:t>t</w:t>
      </w:r>
      <w:proofErr w:type="spellEnd"/>
      <w:r w:rsidRPr="004A4395">
        <w:rPr>
          <w:rFonts w:eastAsia="Arial"/>
          <w:spacing w:val="-2"/>
          <w:sz w:val="24"/>
          <w:szCs w:val="24"/>
        </w:rPr>
        <w:t xml:space="preserve"> </w:t>
      </w:r>
      <w:r w:rsidRPr="004A4395">
        <w:rPr>
          <w:rFonts w:eastAsia="Arial"/>
          <w:spacing w:val="-3"/>
          <w:sz w:val="24"/>
          <w:szCs w:val="24"/>
        </w:rPr>
        <w:t>P</w:t>
      </w:r>
      <w:r w:rsidRPr="004A4395">
        <w:rPr>
          <w:rFonts w:eastAsia="Arial"/>
          <w:spacing w:val="2"/>
          <w:sz w:val="24"/>
          <w:szCs w:val="24"/>
        </w:rPr>
        <w:t>e</w:t>
      </w:r>
      <w:r w:rsidRPr="004A4395">
        <w:rPr>
          <w:rFonts w:eastAsia="Arial"/>
          <w:spacing w:val="-1"/>
          <w:sz w:val="24"/>
          <w:szCs w:val="24"/>
        </w:rPr>
        <w:t>r</w:t>
      </w:r>
      <w:r w:rsidRPr="004A4395">
        <w:rPr>
          <w:rFonts w:eastAsia="Arial"/>
          <w:spacing w:val="2"/>
          <w:sz w:val="24"/>
          <w:szCs w:val="24"/>
        </w:rPr>
        <w:t>u</w:t>
      </w:r>
      <w:r w:rsidRPr="004A4395">
        <w:rPr>
          <w:rFonts w:eastAsia="Arial"/>
          <w:sz w:val="24"/>
          <w:szCs w:val="24"/>
        </w:rPr>
        <w:t>s</w:t>
      </w:r>
      <w:r w:rsidRPr="004A4395">
        <w:rPr>
          <w:rFonts w:eastAsia="Arial"/>
          <w:spacing w:val="-2"/>
          <w:sz w:val="24"/>
          <w:szCs w:val="24"/>
        </w:rPr>
        <w:t>a</w:t>
      </w:r>
      <w:r w:rsidRPr="004A4395">
        <w:rPr>
          <w:rFonts w:eastAsia="Arial"/>
          <w:spacing w:val="2"/>
          <w:sz w:val="24"/>
          <w:szCs w:val="24"/>
        </w:rPr>
        <w:t>h</w:t>
      </w:r>
      <w:r w:rsidRPr="004A4395">
        <w:rPr>
          <w:rFonts w:eastAsia="Arial"/>
          <w:spacing w:val="-2"/>
          <w:sz w:val="24"/>
          <w:szCs w:val="24"/>
        </w:rPr>
        <w:t>a</w:t>
      </w:r>
      <w:r w:rsidRPr="004A4395">
        <w:rPr>
          <w:rFonts w:eastAsia="Arial"/>
          <w:spacing w:val="2"/>
          <w:sz w:val="24"/>
          <w:szCs w:val="24"/>
        </w:rPr>
        <w:t>a</w:t>
      </w:r>
      <w:r w:rsidRPr="004A4395">
        <w:rPr>
          <w:rFonts w:eastAsia="Arial"/>
          <w:sz w:val="24"/>
          <w:szCs w:val="24"/>
        </w:rPr>
        <w:t xml:space="preserve">n </w:t>
      </w:r>
      <w:r w:rsidRPr="004A4395">
        <w:rPr>
          <w:rFonts w:eastAsia="Arial"/>
          <w:spacing w:val="59"/>
          <w:sz w:val="24"/>
          <w:szCs w:val="24"/>
        </w:rPr>
        <w:t xml:space="preserve"> </w:t>
      </w:r>
      <w:r w:rsidR="004A4395">
        <w:rPr>
          <w:rFonts w:eastAsia="Arial"/>
          <w:spacing w:val="59"/>
          <w:sz w:val="24"/>
          <w:szCs w:val="24"/>
        </w:rPr>
        <w:tab/>
      </w:r>
      <w:r w:rsidRPr="004A4395">
        <w:rPr>
          <w:rFonts w:eastAsia="Arial"/>
          <w:sz w:val="24"/>
          <w:szCs w:val="24"/>
        </w:rPr>
        <w:t>:</w:t>
      </w:r>
      <w:r w:rsidRPr="004A4395">
        <w:rPr>
          <w:rFonts w:eastAsia="Arial"/>
          <w:spacing w:val="3"/>
          <w:sz w:val="24"/>
          <w:szCs w:val="24"/>
        </w:rPr>
        <w:t xml:space="preserve"> </w:t>
      </w:r>
      <w:r w:rsidRPr="004A4395">
        <w:rPr>
          <w:rFonts w:eastAsia="Arial"/>
          <w:spacing w:val="1"/>
          <w:sz w:val="24"/>
          <w:szCs w:val="24"/>
        </w:rPr>
        <w:t>..</w:t>
      </w:r>
      <w:r w:rsidRPr="004A4395">
        <w:rPr>
          <w:rFonts w:eastAsia="Arial"/>
          <w:spacing w:val="-4"/>
          <w:sz w:val="24"/>
          <w:szCs w:val="24"/>
        </w:rPr>
        <w:t>.</w:t>
      </w:r>
      <w:r w:rsidRPr="004A4395">
        <w:rPr>
          <w:rFonts w:eastAsia="Arial"/>
          <w:spacing w:val="1"/>
          <w:sz w:val="24"/>
          <w:szCs w:val="24"/>
        </w:rPr>
        <w:t>...</w:t>
      </w:r>
      <w:r w:rsidRPr="004A4395">
        <w:rPr>
          <w:rFonts w:eastAsia="Arial"/>
          <w:spacing w:val="-4"/>
          <w:sz w:val="24"/>
          <w:szCs w:val="24"/>
        </w:rPr>
        <w:t>.</w:t>
      </w:r>
      <w:r w:rsidRPr="004A4395">
        <w:rPr>
          <w:rFonts w:eastAsia="Arial"/>
          <w:spacing w:val="1"/>
          <w:sz w:val="24"/>
          <w:szCs w:val="24"/>
        </w:rPr>
        <w:t>...</w:t>
      </w:r>
      <w:r w:rsidRPr="004A4395">
        <w:rPr>
          <w:rFonts w:eastAsia="Arial"/>
          <w:spacing w:val="-4"/>
          <w:sz w:val="24"/>
          <w:szCs w:val="24"/>
        </w:rPr>
        <w:t>.</w:t>
      </w:r>
      <w:r w:rsidRPr="004A4395">
        <w:rPr>
          <w:rFonts w:eastAsia="Arial"/>
          <w:spacing w:val="1"/>
          <w:sz w:val="24"/>
          <w:szCs w:val="24"/>
        </w:rPr>
        <w:t>..</w:t>
      </w:r>
      <w:r w:rsidRPr="004A4395">
        <w:rPr>
          <w:rFonts w:eastAsia="Arial"/>
          <w:spacing w:val="-4"/>
          <w:sz w:val="24"/>
          <w:szCs w:val="24"/>
        </w:rPr>
        <w:t>.</w:t>
      </w:r>
      <w:r w:rsidRPr="004A4395">
        <w:rPr>
          <w:rFonts w:eastAsia="Arial"/>
          <w:spacing w:val="1"/>
          <w:sz w:val="24"/>
          <w:szCs w:val="24"/>
        </w:rPr>
        <w:t>...</w:t>
      </w:r>
      <w:r w:rsidRPr="004A4395">
        <w:rPr>
          <w:rFonts w:eastAsia="Arial"/>
          <w:spacing w:val="-4"/>
          <w:sz w:val="24"/>
          <w:szCs w:val="24"/>
        </w:rPr>
        <w:t>.</w:t>
      </w:r>
      <w:r w:rsidRPr="004A4395">
        <w:rPr>
          <w:rFonts w:eastAsia="Arial"/>
          <w:spacing w:val="1"/>
          <w:sz w:val="24"/>
          <w:szCs w:val="24"/>
        </w:rPr>
        <w:t>...</w:t>
      </w:r>
      <w:r w:rsidRPr="004A4395">
        <w:rPr>
          <w:rFonts w:eastAsia="Arial"/>
          <w:spacing w:val="-4"/>
          <w:sz w:val="24"/>
          <w:szCs w:val="24"/>
        </w:rPr>
        <w:t>.</w:t>
      </w:r>
      <w:r w:rsidRPr="004A4395">
        <w:rPr>
          <w:rFonts w:eastAsia="Arial"/>
          <w:spacing w:val="1"/>
          <w:sz w:val="24"/>
          <w:szCs w:val="24"/>
        </w:rPr>
        <w:t>..</w:t>
      </w:r>
      <w:r w:rsidRPr="004A4395">
        <w:rPr>
          <w:rFonts w:eastAsia="Arial"/>
          <w:spacing w:val="-4"/>
          <w:sz w:val="24"/>
          <w:szCs w:val="24"/>
        </w:rPr>
        <w:t>.</w:t>
      </w:r>
      <w:r w:rsidRPr="004A4395">
        <w:rPr>
          <w:rFonts w:eastAsia="Arial"/>
          <w:spacing w:val="1"/>
          <w:sz w:val="24"/>
          <w:szCs w:val="24"/>
        </w:rPr>
        <w:t>...</w:t>
      </w:r>
      <w:r w:rsidRPr="004A4395">
        <w:rPr>
          <w:rFonts w:eastAsia="Arial"/>
          <w:spacing w:val="-4"/>
          <w:sz w:val="24"/>
          <w:szCs w:val="24"/>
        </w:rPr>
        <w:t>.</w:t>
      </w:r>
      <w:r w:rsidRPr="004A4395">
        <w:rPr>
          <w:rFonts w:eastAsia="Arial"/>
          <w:spacing w:val="1"/>
          <w:sz w:val="24"/>
          <w:szCs w:val="24"/>
        </w:rPr>
        <w:t>...</w:t>
      </w:r>
      <w:r w:rsidRPr="004A4395">
        <w:rPr>
          <w:rFonts w:eastAsia="Arial"/>
          <w:spacing w:val="-4"/>
          <w:sz w:val="24"/>
          <w:szCs w:val="24"/>
        </w:rPr>
        <w:t>.</w:t>
      </w:r>
      <w:r w:rsidRPr="004A4395">
        <w:rPr>
          <w:rFonts w:eastAsia="Arial"/>
          <w:spacing w:val="1"/>
          <w:sz w:val="24"/>
          <w:szCs w:val="24"/>
        </w:rPr>
        <w:t>...</w:t>
      </w:r>
      <w:r w:rsidRPr="004A4395">
        <w:rPr>
          <w:rFonts w:eastAsia="Arial"/>
          <w:spacing w:val="-4"/>
          <w:sz w:val="24"/>
          <w:szCs w:val="24"/>
        </w:rPr>
        <w:t>.</w:t>
      </w:r>
      <w:r w:rsidRPr="004A4395">
        <w:rPr>
          <w:rFonts w:eastAsia="Arial"/>
          <w:spacing w:val="1"/>
          <w:sz w:val="24"/>
          <w:szCs w:val="24"/>
        </w:rPr>
        <w:t>..</w:t>
      </w:r>
      <w:r w:rsidRPr="004A4395">
        <w:rPr>
          <w:rFonts w:eastAsia="Arial"/>
          <w:spacing w:val="-4"/>
          <w:sz w:val="24"/>
          <w:szCs w:val="24"/>
        </w:rPr>
        <w:t>.</w:t>
      </w:r>
      <w:r w:rsidRPr="004A4395">
        <w:rPr>
          <w:rFonts w:eastAsia="Arial"/>
          <w:spacing w:val="1"/>
          <w:sz w:val="24"/>
          <w:szCs w:val="24"/>
        </w:rPr>
        <w:t>...</w:t>
      </w:r>
      <w:r w:rsidRPr="004A4395">
        <w:rPr>
          <w:rFonts w:eastAsia="Arial"/>
          <w:spacing w:val="-4"/>
          <w:sz w:val="24"/>
          <w:szCs w:val="24"/>
        </w:rPr>
        <w:t>.</w:t>
      </w:r>
      <w:r w:rsidRPr="004A4395">
        <w:rPr>
          <w:rFonts w:eastAsia="Arial"/>
          <w:spacing w:val="1"/>
          <w:sz w:val="24"/>
          <w:szCs w:val="24"/>
        </w:rPr>
        <w:t>...</w:t>
      </w:r>
      <w:r w:rsidRPr="004A4395">
        <w:rPr>
          <w:rFonts w:eastAsia="Arial"/>
          <w:spacing w:val="-4"/>
          <w:sz w:val="24"/>
          <w:szCs w:val="24"/>
        </w:rPr>
        <w:t>.</w:t>
      </w:r>
      <w:r w:rsidRPr="004A4395">
        <w:rPr>
          <w:rFonts w:eastAsia="Arial"/>
          <w:spacing w:val="1"/>
          <w:sz w:val="24"/>
          <w:szCs w:val="24"/>
        </w:rPr>
        <w:t>...</w:t>
      </w:r>
      <w:r w:rsidRPr="004A4395">
        <w:rPr>
          <w:rFonts w:eastAsia="Arial"/>
          <w:spacing w:val="-4"/>
          <w:sz w:val="24"/>
          <w:szCs w:val="24"/>
        </w:rPr>
        <w:t>.</w:t>
      </w:r>
      <w:r w:rsidRPr="004A4395">
        <w:rPr>
          <w:rFonts w:eastAsia="Arial"/>
          <w:spacing w:val="1"/>
          <w:sz w:val="24"/>
          <w:szCs w:val="24"/>
        </w:rPr>
        <w:t>..</w:t>
      </w:r>
      <w:r w:rsidRPr="004A4395">
        <w:rPr>
          <w:rFonts w:eastAsia="Arial"/>
          <w:spacing w:val="-4"/>
          <w:sz w:val="24"/>
          <w:szCs w:val="24"/>
        </w:rPr>
        <w:t>.</w:t>
      </w:r>
      <w:r w:rsidRPr="004A4395">
        <w:rPr>
          <w:rFonts w:eastAsia="Arial"/>
          <w:spacing w:val="1"/>
          <w:sz w:val="24"/>
          <w:szCs w:val="24"/>
        </w:rPr>
        <w:t>...</w:t>
      </w:r>
      <w:r w:rsidRPr="004A4395">
        <w:rPr>
          <w:rFonts w:eastAsia="Arial"/>
          <w:spacing w:val="-4"/>
          <w:sz w:val="24"/>
          <w:szCs w:val="24"/>
        </w:rPr>
        <w:t>.</w:t>
      </w:r>
      <w:r w:rsidRPr="004A4395">
        <w:rPr>
          <w:rFonts w:eastAsia="Arial"/>
          <w:spacing w:val="1"/>
          <w:sz w:val="24"/>
          <w:szCs w:val="24"/>
        </w:rPr>
        <w:t>...</w:t>
      </w:r>
      <w:r w:rsidRPr="004A4395">
        <w:rPr>
          <w:rFonts w:eastAsia="Arial"/>
          <w:spacing w:val="-4"/>
          <w:sz w:val="24"/>
          <w:szCs w:val="24"/>
        </w:rPr>
        <w:t>.</w:t>
      </w:r>
      <w:r w:rsidRPr="004A4395">
        <w:rPr>
          <w:rFonts w:eastAsia="Arial"/>
          <w:spacing w:val="1"/>
          <w:sz w:val="24"/>
          <w:szCs w:val="24"/>
        </w:rPr>
        <w:t>.</w:t>
      </w:r>
      <w:r w:rsidRPr="004A4395">
        <w:rPr>
          <w:rFonts w:eastAsia="Arial"/>
          <w:sz w:val="24"/>
          <w:szCs w:val="24"/>
        </w:rPr>
        <w:t>.</w:t>
      </w:r>
    </w:p>
    <w:p w:rsidR="006214EA" w:rsidRPr="004A4395" w:rsidRDefault="006214EA">
      <w:pPr>
        <w:spacing w:before="16" w:line="240" w:lineRule="exact"/>
        <w:rPr>
          <w:sz w:val="24"/>
          <w:szCs w:val="24"/>
        </w:rPr>
      </w:pPr>
    </w:p>
    <w:p w:rsidR="006214EA" w:rsidRPr="004A4395" w:rsidRDefault="00E575BC">
      <w:pPr>
        <w:spacing w:line="380" w:lineRule="atLeast"/>
        <w:ind w:left="1553" w:right="149"/>
        <w:rPr>
          <w:rFonts w:eastAsia="Arial"/>
          <w:sz w:val="24"/>
          <w:szCs w:val="24"/>
        </w:rPr>
      </w:pPr>
      <w:proofErr w:type="spellStart"/>
      <w:r w:rsidRPr="004A4395">
        <w:rPr>
          <w:rFonts w:eastAsia="Arial"/>
          <w:spacing w:val="2"/>
          <w:sz w:val="24"/>
          <w:szCs w:val="24"/>
        </w:rPr>
        <w:t>Be</w:t>
      </w:r>
      <w:r w:rsidRPr="004A4395">
        <w:rPr>
          <w:rFonts w:eastAsia="Arial"/>
          <w:spacing w:val="-1"/>
          <w:sz w:val="24"/>
          <w:szCs w:val="24"/>
        </w:rPr>
        <w:t>r</w:t>
      </w:r>
      <w:r w:rsidRPr="004A4395">
        <w:rPr>
          <w:rFonts w:eastAsia="Arial"/>
          <w:sz w:val="24"/>
          <w:szCs w:val="24"/>
        </w:rPr>
        <w:t>s</w:t>
      </w:r>
      <w:r w:rsidRPr="004A4395">
        <w:rPr>
          <w:rFonts w:eastAsia="Arial"/>
          <w:spacing w:val="2"/>
          <w:sz w:val="24"/>
          <w:szCs w:val="24"/>
        </w:rPr>
        <w:t>a</w:t>
      </w:r>
      <w:r w:rsidRPr="004A4395">
        <w:rPr>
          <w:rFonts w:eastAsia="Arial"/>
          <w:spacing w:val="-6"/>
          <w:sz w:val="24"/>
          <w:szCs w:val="24"/>
        </w:rPr>
        <w:t>m</w:t>
      </w:r>
      <w:r w:rsidRPr="004A4395">
        <w:rPr>
          <w:rFonts w:eastAsia="Arial"/>
          <w:sz w:val="24"/>
          <w:szCs w:val="24"/>
        </w:rPr>
        <w:t>a</w:t>
      </w:r>
      <w:proofErr w:type="spellEnd"/>
      <w:r w:rsidRPr="004A4395">
        <w:rPr>
          <w:rFonts w:eastAsia="Arial"/>
          <w:spacing w:val="18"/>
          <w:sz w:val="24"/>
          <w:szCs w:val="24"/>
        </w:rPr>
        <w:t xml:space="preserve"> </w:t>
      </w:r>
      <w:proofErr w:type="spellStart"/>
      <w:r w:rsidRPr="004A4395">
        <w:rPr>
          <w:rFonts w:eastAsia="Arial"/>
          <w:spacing w:val="-1"/>
          <w:sz w:val="24"/>
          <w:szCs w:val="24"/>
        </w:rPr>
        <w:t>i</w:t>
      </w:r>
      <w:r w:rsidRPr="004A4395">
        <w:rPr>
          <w:rFonts w:eastAsia="Arial"/>
          <w:spacing w:val="2"/>
          <w:sz w:val="24"/>
          <w:szCs w:val="24"/>
        </w:rPr>
        <w:t>n</w:t>
      </w:r>
      <w:r w:rsidRPr="004A4395">
        <w:rPr>
          <w:rFonts w:eastAsia="Arial"/>
          <w:sz w:val="24"/>
          <w:szCs w:val="24"/>
        </w:rPr>
        <w:t>i</w:t>
      </w:r>
      <w:proofErr w:type="spellEnd"/>
      <w:r w:rsidRPr="004A4395">
        <w:rPr>
          <w:rFonts w:eastAsia="Arial"/>
          <w:spacing w:val="16"/>
          <w:sz w:val="24"/>
          <w:szCs w:val="24"/>
        </w:rPr>
        <w:t xml:space="preserve"> </w:t>
      </w:r>
      <w:proofErr w:type="spellStart"/>
      <w:r w:rsidRPr="004A4395">
        <w:rPr>
          <w:rFonts w:eastAsia="Arial"/>
          <w:spacing w:val="-6"/>
          <w:sz w:val="24"/>
          <w:szCs w:val="24"/>
        </w:rPr>
        <w:t>m</w:t>
      </w:r>
      <w:r w:rsidRPr="004A4395">
        <w:rPr>
          <w:rFonts w:eastAsia="Arial"/>
          <w:spacing w:val="2"/>
          <w:sz w:val="24"/>
          <w:szCs w:val="24"/>
        </w:rPr>
        <w:t>e</w:t>
      </w:r>
      <w:r w:rsidRPr="004A4395">
        <w:rPr>
          <w:rFonts w:eastAsia="Arial"/>
          <w:spacing w:val="-2"/>
          <w:sz w:val="24"/>
          <w:szCs w:val="24"/>
        </w:rPr>
        <w:t>n</w:t>
      </w:r>
      <w:r w:rsidRPr="004A4395">
        <w:rPr>
          <w:rFonts w:eastAsia="Arial"/>
          <w:spacing w:val="2"/>
          <w:sz w:val="24"/>
          <w:szCs w:val="24"/>
        </w:rPr>
        <w:t>ga</w:t>
      </w:r>
      <w:r w:rsidRPr="004A4395">
        <w:rPr>
          <w:rFonts w:eastAsia="Arial"/>
          <w:spacing w:val="-1"/>
          <w:sz w:val="24"/>
          <w:szCs w:val="24"/>
        </w:rPr>
        <w:t>j</w:t>
      </w:r>
      <w:r w:rsidRPr="004A4395">
        <w:rPr>
          <w:rFonts w:eastAsia="Arial"/>
          <w:spacing w:val="-2"/>
          <w:sz w:val="24"/>
          <w:szCs w:val="24"/>
        </w:rPr>
        <w:t>u</w:t>
      </w:r>
      <w:r w:rsidRPr="004A4395">
        <w:rPr>
          <w:rFonts w:eastAsia="Arial"/>
          <w:sz w:val="24"/>
          <w:szCs w:val="24"/>
        </w:rPr>
        <w:t>k</w:t>
      </w:r>
      <w:r w:rsidRPr="004A4395">
        <w:rPr>
          <w:rFonts w:eastAsia="Arial"/>
          <w:spacing w:val="-2"/>
          <w:sz w:val="24"/>
          <w:szCs w:val="24"/>
        </w:rPr>
        <w:t>a</w:t>
      </w:r>
      <w:r w:rsidRPr="004A4395">
        <w:rPr>
          <w:rFonts w:eastAsia="Arial"/>
          <w:sz w:val="24"/>
          <w:szCs w:val="24"/>
        </w:rPr>
        <w:t>n</w:t>
      </w:r>
      <w:proofErr w:type="spellEnd"/>
      <w:r w:rsidRPr="004A4395">
        <w:rPr>
          <w:rFonts w:eastAsia="Arial"/>
          <w:spacing w:val="18"/>
          <w:sz w:val="24"/>
          <w:szCs w:val="24"/>
        </w:rPr>
        <w:t xml:space="preserve"> </w:t>
      </w:r>
      <w:proofErr w:type="spellStart"/>
      <w:r w:rsidRPr="004A4395">
        <w:rPr>
          <w:rFonts w:eastAsia="Arial"/>
          <w:spacing w:val="-2"/>
          <w:sz w:val="24"/>
          <w:szCs w:val="24"/>
        </w:rPr>
        <w:t>p</w:t>
      </w:r>
      <w:r w:rsidRPr="004A4395">
        <w:rPr>
          <w:rFonts w:eastAsia="Arial"/>
          <w:spacing w:val="2"/>
          <w:sz w:val="24"/>
          <w:szCs w:val="24"/>
        </w:rPr>
        <w:t>e</w:t>
      </w:r>
      <w:r w:rsidRPr="004A4395">
        <w:rPr>
          <w:rFonts w:eastAsia="Arial"/>
          <w:spacing w:val="-1"/>
          <w:sz w:val="24"/>
          <w:szCs w:val="24"/>
        </w:rPr>
        <w:t>rm</w:t>
      </w:r>
      <w:r w:rsidRPr="004A4395">
        <w:rPr>
          <w:rFonts w:eastAsia="Arial"/>
          <w:spacing w:val="2"/>
          <w:sz w:val="24"/>
          <w:szCs w:val="24"/>
        </w:rPr>
        <w:t>o</w:t>
      </w:r>
      <w:r w:rsidRPr="004A4395">
        <w:rPr>
          <w:rFonts w:eastAsia="Arial"/>
          <w:spacing w:val="-2"/>
          <w:sz w:val="24"/>
          <w:szCs w:val="24"/>
        </w:rPr>
        <w:t>h</w:t>
      </w:r>
      <w:r w:rsidRPr="004A4395">
        <w:rPr>
          <w:rFonts w:eastAsia="Arial"/>
          <w:spacing w:val="2"/>
          <w:sz w:val="24"/>
          <w:szCs w:val="24"/>
        </w:rPr>
        <w:t>o</w:t>
      </w:r>
      <w:r w:rsidRPr="004A4395">
        <w:rPr>
          <w:rFonts w:eastAsia="Arial"/>
          <w:spacing w:val="-2"/>
          <w:sz w:val="24"/>
          <w:szCs w:val="24"/>
        </w:rPr>
        <w:t>na</w:t>
      </w:r>
      <w:r w:rsidRPr="004A4395">
        <w:rPr>
          <w:rFonts w:eastAsia="Arial"/>
          <w:sz w:val="24"/>
          <w:szCs w:val="24"/>
        </w:rPr>
        <w:t>n</w:t>
      </w:r>
      <w:proofErr w:type="spellEnd"/>
      <w:r w:rsidRPr="004A4395">
        <w:rPr>
          <w:rFonts w:eastAsia="Arial"/>
          <w:spacing w:val="18"/>
          <w:sz w:val="24"/>
          <w:szCs w:val="24"/>
        </w:rPr>
        <w:t xml:space="preserve"> </w:t>
      </w:r>
      <w:proofErr w:type="spellStart"/>
      <w:r w:rsidRPr="004A4395">
        <w:rPr>
          <w:rFonts w:eastAsia="Arial"/>
          <w:spacing w:val="-2"/>
          <w:sz w:val="24"/>
          <w:szCs w:val="24"/>
        </w:rPr>
        <w:t>p</w:t>
      </w:r>
      <w:r w:rsidRPr="004A4395">
        <w:rPr>
          <w:rFonts w:eastAsia="Arial"/>
          <w:spacing w:val="2"/>
          <w:sz w:val="24"/>
          <w:szCs w:val="24"/>
        </w:rPr>
        <w:t>e</w:t>
      </w:r>
      <w:r w:rsidRPr="004A4395">
        <w:rPr>
          <w:rFonts w:eastAsia="Arial"/>
          <w:spacing w:val="-3"/>
          <w:sz w:val="24"/>
          <w:szCs w:val="24"/>
        </w:rPr>
        <w:t>n</w:t>
      </w:r>
      <w:r w:rsidRPr="004A4395">
        <w:rPr>
          <w:rFonts w:eastAsia="Arial"/>
          <w:spacing w:val="2"/>
          <w:sz w:val="24"/>
          <w:szCs w:val="24"/>
        </w:rPr>
        <w:t>a</w:t>
      </w:r>
      <w:r w:rsidRPr="004A4395">
        <w:rPr>
          <w:rFonts w:eastAsia="Arial"/>
          <w:spacing w:val="-2"/>
          <w:sz w:val="24"/>
          <w:szCs w:val="24"/>
        </w:rPr>
        <w:t>n</w:t>
      </w:r>
      <w:r w:rsidRPr="004A4395">
        <w:rPr>
          <w:rFonts w:eastAsia="Arial"/>
          <w:spacing w:val="2"/>
          <w:sz w:val="24"/>
          <w:szCs w:val="24"/>
        </w:rPr>
        <w:t>g</w:t>
      </w:r>
      <w:r w:rsidRPr="004A4395">
        <w:rPr>
          <w:rFonts w:eastAsia="Arial"/>
          <w:spacing w:val="-2"/>
          <w:sz w:val="24"/>
          <w:szCs w:val="24"/>
        </w:rPr>
        <w:t>an</w:t>
      </w:r>
      <w:r w:rsidRPr="004A4395">
        <w:rPr>
          <w:rFonts w:eastAsia="Arial"/>
          <w:spacing w:val="2"/>
          <w:sz w:val="24"/>
          <w:szCs w:val="24"/>
        </w:rPr>
        <w:t>a</w:t>
      </w:r>
      <w:r w:rsidRPr="004A4395">
        <w:rPr>
          <w:rFonts w:eastAsia="Arial"/>
          <w:sz w:val="24"/>
          <w:szCs w:val="24"/>
        </w:rPr>
        <w:t>n</w:t>
      </w:r>
      <w:proofErr w:type="spellEnd"/>
      <w:r w:rsidRPr="004A4395">
        <w:rPr>
          <w:rFonts w:eastAsia="Arial"/>
          <w:spacing w:val="13"/>
          <w:sz w:val="24"/>
          <w:szCs w:val="24"/>
        </w:rPr>
        <w:t xml:space="preserve"> </w:t>
      </w:r>
      <w:proofErr w:type="spellStart"/>
      <w:r w:rsidRPr="004A4395">
        <w:rPr>
          <w:rFonts w:eastAsia="Arial"/>
          <w:spacing w:val="2"/>
          <w:sz w:val="24"/>
          <w:szCs w:val="24"/>
        </w:rPr>
        <w:t>g</w:t>
      </w:r>
      <w:r w:rsidRPr="004A4395">
        <w:rPr>
          <w:rFonts w:eastAsia="Arial"/>
          <w:spacing w:val="-2"/>
          <w:sz w:val="24"/>
          <w:szCs w:val="24"/>
        </w:rPr>
        <w:t>a</w:t>
      </w:r>
      <w:r w:rsidRPr="004A4395">
        <w:rPr>
          <w:rFonts w:eastAsia="Arial"/>
          <w:spacing w:val="2"/>
          <w:sz w:val="24"/>
          <w:szCs w:val="24"/>
        </w:rPr>
        <w:t>ga</w:t>
      </w:r>
      <w:r w:rsidRPr="004A4395">
        <w:rPr>
          <w:rFonts w:eastAsia="Arial"/>
          <w:sz w:val="24"/>
          <w:szCs w:val="24"/>
        </w:rPr>
        <w:t>l</w:t>
      </w:r>
      <w:proofErr w:type="spellEnd"/>
      <w:r w:rsidRPr="004A4395">
        <w:rPr>
          <w:rFonts w:eastAsia="Arial"/>
          <w:spacing w:val="15"/>
          <w:sz w:val="24"/>
          <w:szCs w:val="24"/>
        </w:rPr>
        <w:t xml:space="preserve"> </w:t>
      </w:r>
      <w:r w:rsidRPr="004A4395">
        <w:rPr>
          <w:rFonts w:eastAsia="Arial"/>
          <w:spacing w:val="-6"/>
          <w:sz w:val="24"/>
          <w:szCs w:val="24"/>
        </w:rPr>
        <w:t>r</w:t>
      </w:r>
      <w:r w:rsidRPr="004A4395">
        <w:rPr>
          <w:rFonts w:eastAsia="Arial"/>
          <w:spacing w:val="2"/>
          <w:sz w:val="24"/>
          <w:szCs w:val="24"/>
        </w:rPr>
        <w:t>e</w:t>
      </w:r>
      <w:r w:rsidRPr="004A4395">
        <w:rPr>
          <w:rFonts w:eastAsia="Arial"/>
          <w:sz w:val="24"/>
          <w:szCs w:val="24"/>
        </w:rPr>
        <w:t>s</w:t>
      </w:r>
      <w:r w:rsidRPr="004A4395">
        <w:rPr>
          <w:rFonts w:eastAsia="Arial"/>
          <w:spacing w:val="-2"/>
          <w:sz w:val="24"/>
          <w:szCs w:val="24"/>
        </w:rPr>
        <w:t>e</w:t>
      </w:r>
      <w:r w:rsidRPr="004A4395">
        <w:rPr>
          <w:rFonts w:eastAsia="Arial"/>
          <w:sz w:val="24"/>
          <w:szCs w:val="24"/>
        </w:rPr>
        <w:t>t</w:t>
      </w:r>
      <w:r w:rsidRPr="004A4395">
        <w:rPr>
          <w:rFonts w:eastAsia="Arial"/>
          <w:spacing w:val="17"/>
          <w:sz w:val="24"/>
          <w:szCs w:val="24"/>
        </w:rPr>
        <w:t xml:space="preserve"> </w:t>
      </w:r>
      <w:r w:rsidRPr="004A4395">
        <w:rPr>
          <w:rFonts w:eastAsia="Arial"/>
          <w:spacing w:val="-2"/>
          <w:sz w:val="24"/>
          <w:szCs w:val="24"/>
        </w:rPr>
        <w:t>p</w:t>
      </w:r>
      <w:r w:rsidRPr="004A4395">
        <w:rPr>
          <w:rFonts w:eastAsia="Arial"/>
          <w:spacing w:val="2"/>
          <w:sz w:val="24"/>
          <w:szCs w:val="24"/>
        </w:rPr>
        <w:t>a</w:t>
      </w:r>
      <w:r w:rsidRPr="004A4395">
        <w:rPr>
          <w:rFonts w:eastAsia="Arial"/>
          <w:sz w:val="24"/>
          <w:szCs w:val="24"/>
        </w:rPr>
        <w:t>ss</w:t>
      </w:r>
      <w:r w:rsidRPr="004A4395">
        <w:rPr>
          <w:rFonts w:eastAsia="Arial"/>
          <w:spacing w:val="-1"/>
          <w:sz w:val="24"/>
          <w:szCs w:val="24"/>
        </w:rPr>
        <w:t>w</w:t>
      </w:r>
      <w:r w:rsidRPr="004A4395">
        <w:rPr>
          <w:rFonts w:eastAsia="Arial"/>
          <w:spacing w:val="2"/>
          <w:sz w:val="24"/>
          <w:szCs w:val="24"/>
        </w:rPr>
        <w:t>o</w:t>
      </w:r>
      <w:r w:rsidRPr="004A4395">
        <w:rPr>
          <w:rFonts w:eastAsia="Arial"/>
          <w:spacing w:val="-6"/>
          <w:sz w:val="24"/>
          <w:szCs w:val="24"/>
        </w:rPr>
        <w:t>r</w:t>
      </w:r>
      <w:r w:rsidRPr="004A4395">
        <w:rPr>
          <w:rFonts w:eastAsia="Arial"/>
          <w:sz w:val="24"/>
          <w:szCs w:val="24"/>
        </w:rPr>
        <w:t>d</w:t>
      </w:r>
      <w:r w:rsidRPr="004A4395">
        <w:rPr>
          <w:rFonts w:eastAsia="Arial"/>
          <w:spacing w:val="18"/>
          <w:sz w:val="24"/>
          <w:szCs w:val="24"/>
        </w:rPr>
        <w:t xml:space="preserve"> </w:t>
      </w:r>
      <w:proofErr w:type="spellStart"/>
      <w:r w:rsidRPr="004A4395">
        <w:rPr>
          <w:rFonts w:eastAsia="Arial"/>
          <w:spacing w:val="-2"/>
          <w:sz w:val="24"/>
          <w:szCs w:val="24"/>
        </w:rPr>
        <w:t>u</w:t>
      </w:r>
      <w:r w:rsidRPr="004A4395">
        <w:rPr>
          <w:rFonts w:eastAsia="Arial"/>
          <w:spacing w:val="2"/>
          <w:sz w:val="24"/>
          <w:szCs w:val="24"/>
        </w:rPr>
        <w:t>n</w:t>
      </w:r>
      <w:r w:rsidRPr="004A4395">
        <w:rPr>
          <w:rFonts w:eastAsia="Arial"/>
          <w:spacing w:val="-4"/>
          <w:sz w:val="24"/>
          <w:szCs w:val="24"/>
        </w:rPr>
        <w:t>t</w:t>
      </w:r>
      <w:r w:rsidRPr="004A4395">
        <w:rPr>
          <w:rFonts w:eastAsia="Arial"/>
          <w:spacing w:val="2"/>
          <w:sz w:val="24"/>
          <w:szCs w:val="24"/>
        </w:rPr>
        <w:t>u</w:t>
      </w:r>
      <w:r w:rsidRPr="004A4395">
        <w:rPr>
          <w:rFonts w:eastAsia="Arial"/>
          <w:sz w:val="24"/>
          <w:szCs w:val="24"/>
        </w:rPr>
        <w:t>k</w:t>
      </w:r>
      <w:proofErr w:type="spellEnd"/>
      <w:r w:rsidRPr="004A4395">
        <w:rPr>
          <w:rFonts w:eastAsia="Arial"/>
          <w:spacing w:val="11"/>
          <w:sz w:val="24"/>
          <w:szCs w:val="24"/>
        </w:rPr>
        <w:t xml:space="preserve"> </w:t>
      </w:r>
      <w:proofErr w:type="spellStart"/>
      <w:r w:rsidRPr="004A4395">
        <w:rPr>
          <w:rFonts w:eastAsia="Arial"/>
          <w:spacing w:val="2"/>
          <w:sz w:val="24"/>
          <w:szCs w:val="24"/>
        </w:rPr>
        <w:t>a</w:t>
      </w:r>
      <w:r w:rsidRPr="004A4395">
        <w:rPr>
          <w:rFonts w:eastAsia="Arial"/>
          <w:sz w:val="24"/>
          <w:szCs w:val="24"/>
        </w:rPr>
        <w:t>k</w:t>
      </w:r>
      <w:r w:rsidRPr="004A4395">
        <w:rPr>
          <w:rFonts w:eastAsia="Arial"/>
          <w:spacing w:val="-2"/>
          <w:sz w:val="24"/>
          <w:szCs w:val="24"/>
        </w:rPr>
        <w:t>u</w:t>
      </w:r>
      <w:r w:rsidRPr="004A4395">
        <w:rPr>
          <w:rFonts w:eastAsia="Arial"/>
          <w:sz w:val="24"/>
          <w:szCs w:val="24"/>
        </w:rPr>
        <w:t>n</w:t>
      </w:r>
      <w:proofErr w:type="spellEnd"/>
      <w:r w:rsidRPr="004A4395">
        <w:rPr>
          <w:rFonts w:eastAsia="Arial"/>
          <w:sz w:val="24"/>
          <w:szCs w:val="24"/>
        </w:rPr>
        <w:t xml:space="preserve"> </w:t>
      </w:r>
      <w:proofErr w:type="spellStart"/>
      <w:r w:rsidRPr="004A4395">
        <w:rPr>
          <w:rFonts w:eastAsia="Arial"/>
          <w:spacing w:val="2"/>
          <w:sz w:val="24"/>
          <w:szCs w:val="24"/>
        </w:rPr>
        <w:t>pe</w:t>
      </w:r>
      <w:r w:rsidRPr="004A4395">
        <w:rPr>
          <w:rFonts w:eastAsia="Arial"/>
          <w:spacing w:val="-1"/>
          <w:sz w:val="24"/>
          <w:szCs w:val="24"/>
        </w:rPr>
        <w:t>r</w:t>
      </w:r>
      <w:r w:rsidRPr="004A4395">
        <w:rPr>
          <w:rFonts w:eastAsia="Arial"/>
          <w:spacing w:val="2"/>
          <w:sz w:val="24"/>
          <w:szCs w:val="24"/>
        </w:rPr>
        <w:t>u</w:t>
      </w:r>
      <w:r w:rsidRPr="004A4395">
        <w:rPr>
          <w:rFonts w:eastAsia="Arial"/>
          <w:spacing w:val="-5"/>
          <w:sz w:val="24"/>
          <w:szCs w:val="24"/>
        </w:rPr>
        <w:t>s</w:t>
      </w:r>
      <w:r w:rsidRPr="004A4395">
        <w:rPr>
          <w:rFonts w:eastAsia="Arial"/>
          <w:spacing w:val="2"/>
          <w:sz w:val="24"/>
          <w:szCs w:val="24"/>
        </w:rPr>
        <w:t>a</w:t>
      </w:r>
      <w:r w:rsidRPr="004A4395">
        <w:rPr>
          <w:rFonts w:eastAsia="Arial"/>
          <w:spacing w:val="-2"/>
          <w:sz w:val="24"/>
          <w:szCs w:val="24"/>
        </w:rPr>
        <w:t>h</w:t>
      </w:r>
      <w:r w:rsidRPr="004A4395">
        <w:rPr>
          <w:rFonts w:eastAsia="Arial"/>
          <w:spacing w:val="2"/>
          <w:sz w:val="24"/>
          <w:szCs w:val="24"/>
        </w:rPr>
        <w:t>a</w:t>
      </w:r>
      <w:r w:rsidRPr="004A4395">
        <w:rPr>
          <w:rFonts w:eastAsia="Arial"/>
          <w:spacing w:val="-2"/>
          <w:sz w:val="24"/>
          <w:szCs w:val="24"/>
        </w:rPr>
        <w:t>a</w:t>
      </w:r>
      <w:r w:rsidRPr="004A4395">
        <w:rPr>
          <w:rFonts w:eastAsia="Arial"/>
          <w:sz w:val="24"/>
          <w:szCs w:val="24"/>
        </w:rPr>
        <w:t>n</w:t>
      </w:r>
      <w:proofErr w:type="spellEnd"/>
      <w:r w:rsidRPr="004A4395">
        <w:rPr>
          <w:rFonts w:eastAsia="Arial"/>
          <w:spacing w:val="3"/>
          <w:sz w:val="24"/>
          <w:szCs w:val="24"/>
        </w:rPr>
        <w:t xml:space="preserve"> </w:t>
      </w:r>
      <w:r w:rsidRPr="004A4395">
        <w:rPr>
          <w:rFonts w:eastAsia="Arial"/>
          <w:spacing w:val="-5"/>
          <w:sz w:val="24"/>
          <w:szCs w:val="24"/>
        </w:rPr>
        <w:t>k</w:t>
      </w:r>
      <w:r w:rsidRPr="004A4395">
        <w:rPr>
          <w:rFonts w:eastAsia="Arial"/>
          <w:spacing w:val="2"/>
          <w:sz w:val="24"/>
          <w:szCs w:val="24"/>
        </w:rPr>
        <w:t>a</w:t>
      </w:r>
      <w:r w:rsidRPr="004A4395">
        <w:rPr>
          <w:rFonts w:eastAsia="Arial"/>
          <w:spacing w:val="-1"/>
          <w:sz w:val="24"/>
          <w:szCs w:val="24"/>
        </w:rPr>
        <w:t>mi</w:t>
      </w:r>
      <w:r w:rsidRPr="004A4395">
        <w:rPr>
          <w:rFonts w:eastAsia="Arial"/>
          <w:sz w:val="24"/>
          <w:szCs w:val="24"/>
        </w:rPr>
        <w:t>.</w:t>
      </w:r>
    </w:p>
    <w:p w:rsidR="006214EA" w:rsidRPr="004A4395" w:rsidRDefault="006214EA">
      <w:pPr>
        <w:spacing w:line="200" w:lineRule="exact"/>
        <w:rPr>
          <w:sz w:val="24"/>
          <w:szCs w:val="24"/>
        </w:rPr>
      </w:pPr>
    </w:p>
    <w:p w:rsidR="006214EA" w:rsidRPr="004A4395" w:rsidRDefault="006214EA">
      <w:pPr>
        <w:spacing w:before="13" w:line="260" w:lineRule="exact"/>
        <w:rPr>
          <w:sz w:val="24"/>
          <w:szCs w:val="24"/>
        </w:rPr>
        <w:sectPr w:rsidR="006214EA" w:rsidRPr="004A4395">
          <w:type w:val="continuous"/>
          <w:pgSz w:w="12240" w:h="18720"/>
          <w:pgMar w:top="1700" w:right="940" w:bottom="280" w:left="1140" w:header="720" w:footer="720" w:gutter="0"/>
          <w:cols w:space="720"/>
        </w:sectPr>
      </w:pPr>
    </w:p>
    <w:p w:rsidR="006214EA" w:rsidRPr="004A4395" w:rsidRDefault="006214EA">
      <w:pPr>
        <w:spacing w:line="200" w:lineRule="exact"/>
        <w:rPr>
          <w:sz w:val="24"/>
          <w:szCs w:val="24"/>
        </w:rPr>
      </w:pPr>
    </w:p>
    <w:p w:rsidR="006214EA" w:rsidRPr="004A4395" w:rsidRDefault="006214EA">
      <w:pPr>
        <w:spacing w:before="12" w:line="200" w:lineRule="exact"/>
        <w:rPr>
          <w:sz w:val="24"/>
          <w:szCs w:val="24"/>
        </w:rPr>
      </w:pPr>
    </w:p>
    <w:p w:rsidR="006214EA" w:rsidRPr="004A4395" w:rsidRDefault="00E575BC">
      <w:pPr>
        <w:spacing w:line="240" w:lineRule="exact"/>
        <w:jc w:val="right"/>
        <w:rPr>
          <w:rFonts w:eastAsia="Arial"/>
          <w:sz w:val="24"/>
          <w:szCs w:val="24"/>
        </w:rPr>
      </w:pPr>
      <w:proofErr w:type="spellStart"/>
      <w:proofErr w:type="gramStart"/>
      <w:r w:rsidRPr="004A4395">
        <w:rPr>
          <w:rFonts w:eastAsia="Arial"/>
          <w:position w:val="-1"/>
          <w:sz w:val="24"/>
          <w:szCs w:val="24"/>
        </w:rPr>
        <w:t>k</w:t>
      </w:r>
      <w:r w:rsidRPr="004A4395">
        <w:rPr>
          <w:rFonts w:eastAsia="Arial"/>
          <w:spacing w:val="2"/>
          <w:position w:val="-1"/>
          <w:sz w:val="24"/>
          <w:szCs w:val="24"/>
        </w:rPr>
        <w:t>a</w:t>
      </w:r>
      <w:r w:rsidRPr="004A4395">
        <w:rPr>
          <w:rFonts w:eastAsia="Arial"/>
          <w:position w:val="-1"/>
          <w:sz w:val="24"/>
          <w:szCs w:val="24"/>
        </w:rPr>
        <w:t>s</w:t>
      </w:r>
      <w:r w:rsidRPr="004A4395">
        <w:rPr>
          <w:rFonts w:eastAsia="Arial"/>
          <w:spacing w:val="-1"/>
          <w:position w:val="-1"/>
          <w:sz w:val="24"/>
          <w:szCs w:val="24"/>
        </w:rPr>
        <w:t>i</w:t>
      </w:r>
      <w:r w:rsidRPr="004A4395">
        <w:rPr>
          <w:rFonts w:eastAsia="Arial"/>
          <w:spacing w:val="2"/>
          <w:position w:val="-1"/>
          <w:sz w:val="24"/>
          <w:szCs w:val="24"/>
        </w:rPr>
        <w:t>h</w:t>
      </w:r>
      <w:proofErr w:type="spellEnd"/>
      <w:proofErr w:type="gramEnd"/>
      <w:r w:rsidRPr="004A4395">
        <w:rPr>
          <w:rFonts w:eastAsia="Arial"/>
          <w:position w:val="-1"/>
          <w:sz w:val="24"/>
          <w:szCs w:val="24"/>
        </w:rPr>
        <w:t>.</w:t>
      </w:r>
    </w:p>
    <w:p w:rsidR="006214EA" w:rsidRPr="004A4395" w:rsidRDefault="00E575BC">
      <w:pPr>
        <w:spacing w:before="32"/>
        <w:rPr>
          <w:rFonts w:eastAsia="Arial"/>
          <w:sz w:val="24"/>
          <w:szCs w:val="24"/>
        </w:rPr>
        <w:sectPr w:rsidR="006214EA" w:rsidRPr="004A4395">
          <w:type w:val="continuous"/>
          <w:pgSz w:w="12240" w:h="18720"/>
          <w:pgMar w:top="1700" w:right="940" w:bottom="280" w:left="1140" w:header="720" w:footer="720" w:gutter="0"/>
          <w:cols w:num="2" w:space="720" w:equalWidth="0">
            <w:col w:w="2132" w:space="131"/>
            <w:col w:w="7897"/>
          </w:cols>
        </w:sectPr>
      </w:pPr>
      <w:r w:rsidRPr="004A4395">
        <w:rPr>
          <w:sz w:val="24"/>
          <w:szCs w:val="24"/>
        </w:rPr>
        <w:br w:type="column"/>
      </w:r>
      <w:proofErr w:type="spellStart"/>
      <w:r w:rsidRPr="004A4395">
        <w:rPr>
          <w:rFonts w:eastAsia="Arial"/>
          <w:spacing w:val="-1"/>
          <w:sz w:val="24"/>
          <w:szCs w:val="24"/>
        </w:rPr>
        <w:lastRenderedPageBreak/>
        <w:t>D</w:t>
      </w:r>
      <w:r w:rsidRPr="004A4395">
        <w:rPr>
          <w:rFonts w:eastAsia="Arial"/>
          <w:spacing w:val="2"/>
          <w:sz w:val="24"/>
          <w:szCs w:val="24"/>
        </w:rPr>
        <w:t>e</w:t>
      </w:r>
      <w:r w:rsidRPr="004A4395">
        <w:rPr>
          <w:rFonts w:eastAsia="Arial"/>
          <w:spacing w:val="-1"/>
          <w:sz w:val="24"/>
          <w:szCs w:val="24"/>
        </w:rPr>
        <w:t>mi</w:t>
      </w:r>
      <w:r w:rsidRPr="004A4395">
        <w:rPr>
          <w:rFonts w:eastAsia="Arial"/>
          <w:sz w:val="24"/>
          <w:szCs w:val="24"/>
        </w:rPr>
        <w:t>k</w:t>
      </w:r>
      <w:r w:rsidRPr="004A4395">
        <w:rPr>
          <w:rFonts w:eastAsia="Arial"/>
          <w:spacing w:val="-1"/>
          <w:sz w:val="24"/>
          <w:szCs w:val="24"/>
        </w:rPr>
        <w:t>i</w:t>
      </w:r>
      <w:r w:rsidRPr="004A4395">
        <w:rPr>
          <w:rFonts w:eastAsia="Arial"/>
          <w:spacing w:val="2"/>
          <w:sz w:val="24"/>
          <w:szCs w:val="24"/>
        </w:rPr>
        <w:t>a</w:t>
      </w:r>
      <w:r w:rsidRPr="004A4395">
        <w:rPr>
          <w:rFonts w:eastAsia="Arial"/>
          <w:sz w:val="24"/>
          <w:szCs w:val="24"/>
        </w:rPr>
        <w:t>n</w:t>
      </w:r>
      <w:proofErr w:type="spellEnd"/>
      <w:r w:rsidRPr="004A4395">
        <w:rPr>
          <w:rFonts w:eastAsia="Arial"/>
          <w:spacing w:val="37"/>
          <w:sz w:val="24"/>
          <w:szCs w:val="24"/>
        </w:rPr>
        <w:t xml:space="preserve"> </w:t>
      </w:r>
      <w:proofErr w:type="spellStart"/>
      <w:proofErr w:type="gramStart"/>
      <w:r w:rsidRPr="004A4395">
        <w:rPr>
          <w:rFonts w:eastAsia="Arial"/>
          <w:spacing w:val="-5"/>
          <w:sz w:val="24"/>
          <w:szCs w:val="24"/>
        </w:rPr>
        <w:t>s</w:t>
      </w:r>
      <w:r w:rsidRPr="004A4395">
        <w:rPr>
          <w:rFonts w:eastAsia="Arial"/>
          <w:spacing w:val="2"/>
          <w:sz w:val="24"/>
          <w:szCs w:val="24"/>
        </w:rPr>
        <w:t>u</w:t>
      </w:r>
      <w:r w:rsidRPr="004A4395">
        <w:rPr>
          <w:rFonts w:eastAsia="Arial"/>
          <w:spacing w:val="-1"/>
          <w:sz w:val="24"/>
          <w:szCs w:val="24"/>
        </w:rPr>
        <w:t>r</w:t>
      </w:r>
      <w:r w:rsidRPr="004A4395">
        <w:rPr>
          <w:rFonts w:eastAsia="Arial"/>
          <w:spacing w:val="2"/>
          <w:sz w:val="24"/>
          <w:szCs w:val="24"/>
        </w:rPr>
        <w:t>a</w:t>
      </w:r>
      <w:r w:rsidRPr="004A4395">
        <w:rPr>
          <w:rFonts w:eastAsia="Arial"/>
          <w:sz w:val="24"/>
          <w:szCs w:val="24"/>
        </w:rPr>
        <w:t>t</w:t>
      </w:r>
      <w:proofErr w:type="spellEnd"/>
      <w:proofErr w:type="gramEnd"/>
      <w:r w:rsidRPr="004A4395">
        <w:rPr>
          <w:rFonts w:eastAsia="Arial"/>
          <w:spacing w:val="32"/>
          <w:sz w:val="24"/>
          <w:szCs w:val="24"/>
        </w:rPr>
        <w:t xml:space="preserve"> </w:t>
      </w:r>
      <w:proofErr w:type="spellStart"/>
      <w:r w:rsidRPr="004A4395">
        <w:rPr>
          <w:rFonts w:eastAsia="Arial"/>
          <w:spacing w:val="-1"/>
          <w:sz w:val="24"/>
          <w:szCs w:val="24"/>
        </w:rPr>
        <w:t>i</w:t>
      </w:r>
      <w:r w:rsidRPr="004A4395">
        <w:rPr>
          <w:rFonts w:eastAsia="Arial"/>
          <w:spacing w:val="2"/>
          <w:sz w:val="24"/>
          <w:szCs w:val="24"/>
        </w:rPr>
        <w:t>n</w:t>
      </w:r>
      <w:r w:rsidRPr="004A4395">
        <w:rPr>
          <w:rFonts w:eastAsia="Arial"/>
          <w:sz w:val="24"/>
          <w:szCs w:val="24"/>
        </w:rPr>
        <w:t>i</w:t>
      </w:r>
      <w:proofErr w:type="spellEnd"/>
      <w:r w:rsidRPr="004A4395">
        <w:rPr>
          <w:rFonts w:eastAsia="Arial"/>
          <w:spacing w:val="29"/>
          <w:sz w:val="24"/>
          <w:szCs w:val="24"/>
        </w:rPr>
        <w:t xml:space="preserve"> </w:t>
      </w:r>
      <w:proofErr w:type="spellStart"/>
      <w:r w:rsidRPr="004A4395">
        <w:rPr>
          <w:rFonts w:eastAsia="Arial"/>
          <w:spacing w:val="2"/>
          <w:sz w:val="24"/>
          <w:szCs w:val="24"/>
        </w:rPr>
        <w:t>d</w:t>
      </w:r>
      <w:r w:rsidRPr="004A4395">
        <w:rPr>
          <w:rFonts w:eastAsia="Arial"/>
          <w:spacing w:val="-1"/>
          <w:sz w:val="24"/>
          <w:szCs w:val="24"/>
        </w:rPr>
        <w:t>i</w:t>
      </w:r>
      <w:r w:rsidRPr="004A4395">
        <w:rPr>
          <w:rFonts w:eastAsia="Arial"/>
          <w:spacing w:val="-2"/>
          <w:sz w:val="24"/>
          <w:szCs w:val="24"/>
        </w:rPr>
        <w:t>b</w:t>
      </w:r>
      <w:r w:rsidRPr="004A4395">
        <w:rPr>
          <w:rFonts w:eastAsia="Arial"/>
          <w:spacing w:val="2"/>
          <w:sz w:val="24"/>
          <w:szCs w:val="24"/>
        </w:rPr>
        <w:t>ua</w:t>
      </w:r>
      <w:r w:rsidRPr="004A4395">
        <w:rPr>
          <w:rFonts w:eastAsia="Arial"/>
          <w:spacing w:val="-3"/>
          <w:sz w:val="24"/>
          <w:szCs w:val="24"/>
        </w:rPr>
        <w:t>t</w:t>
      </w:r>
      <w:proofErr w:type="spellEnd"/>
      <w:r w:rsidRPr="004A4395">
        <w:rPr>
          <w:rFonts w:eastAsia="Arial"/>
          <w:sz w:val="24"/>
          <w:szCs w:val="24"/>
        </w:rPr>
        <w:t>.</w:t>
      </w:r>
      <w:r w:rsidRPr="004A4395">
        <w:rPr>
          <w:rFonts w:eastAsia="Arial"/>
          <w:spacing w:val="36"/>
          <w:sz w:val="24"/>
          <w:szCs w:val="24"/>
        </w:rPr>
        <w:t xml:space="preserve"> </w:t>
      </w:r>
      <w:proofErr w:type="spellStart"/>
      <w:r w:rsidRPr="004A4395">
        <w:rPr>
          <w:rFonts w:eastAsia="Arial"/>
          <w:spacing w:val="-3"/>
          <w:sz w:val="24"/>
          <w:szCs w:val="24"/>
        </w:rPr>
        <w:t>A</w:t>
      </w:r>
      <w:r w:rsidRPr="004A4395">
        <w:rPr>
          <w:rFonts w:eastAsia="Arial"/>
          <w:spacing w:val="1"/>
          <w:sz w:val="24"/>
          <w:szCs w:val="24"/>
        </w:rPr>
        <w:t>t</w:t>
      </w:r>
      <w:r w:rsidRPr="004A4395">
        <w:rPr>
          <w:rFonts w:eastAsia="Arial"/>
          <w:spacing w:val="2"/>
          <w:sz w:val="24"/>
          <w:szCs w:val="24"/>
        </w:rPr>
        <w:t>a</w:t>
      </w:r>
      <w:r w:rsidRPr="004A4395">
        <w:rPr>
          <w:rFonts w:eastAsia="Arial"/>
          <w:sz w:val="24"/>
          <w:szCs w:val="24"/>
        </w:rPr>
        <w:t>s</w:t>
      </w:r>
      <w:proofErr w:type="spellEnd"/>
      <w:r w:rsidRPr="004A4395">
        <w:rPr>
          <w:rFonts w:eastAsia="Arial"/>
          <w:spacing w:val="30"/>
          <w:sz w:val="24"/>
          <w:szCs w:val="24"/>
        </w:rPr>
        <w:t xml:space="preserve"> </w:t>
      </w:r>
      <w:proofErr w:type="spellStart"/>
      <w:r w:rsidRPr="004A4395">
        <w:rPr>
          <w:rFonts w:eastAsia="Arial"/>
          <w:spacing w:val="-2"/>
          <w:sz w:val="24"/>
          <w:szCs w:val="24"/>
        </w:rPr>
        <w:t>b</w:t>
      </w:r>
      <w:r w:rsidRPr="004A4395">
        <w:rPr>
          <w:rFonts w:eastAsia="Arial"/>
          <w:spacing w:val="2"/>
          <w:sz w:val="24"/>
          <w:szCs w:val="24"/>
        </w:rPr>
        <w:t>an</w:t>
      </w:r>
      <w:r w:rsidRPr="004A4395">
        <w:rPr>
          <w:rFonts w:eastAsia="Arial"/>
          <w:spacing w:val="-4"/>
          <w:sz w:val="24"/>
          <w:szCs w:val="24"/>
        </w:rPr>
        <w:t>t</w:t>
      </w:r>
      <w:r w:rsidRPr="004A4395">
        <w:rPr>
          <w:rFonts w:eastAsia="Arial"/>
          <w:spacing w:val="2"/>
          <w:sz w:val="24"/>
          <w:szCs w:val="24"/>
        </w:rPr>
        <w:t>u</w:t>
      </w:r>
      <w:r w:rsidRPr="004A4395">
        <w:rPr>
          <w:rFonts w:eastAsia="Arial"/>
          <w:spacing w:val="-2"/>
          <w:sz w:val="24"/>
          <w:szCs w:val="24"/>
        </w:rPr>
        <w:t>a</w:t>
      </w:r>
      <w:r w:rsidRPr="004A4395">
        <w:rPr>
          <w:rFonts w:eastAsia="Arial"/>
          <w:sz w:val="24"/>
          <w:szCs w:val="24"/>
        </w:rPr>
        <w:t>n</w:t>
      </w:r>
      <w:proofErr w:type="spellEnd"/>
      <w:r w:rsidRPr="004A4395">
        <w:rPr>
          <w:rFonts w:eastAsia="Arial"/>
          <w:spacing w:val="32"/>
          <w:sz w:val="24"/>
          <w:szCs w:val="24"/>
        </w:rPr>
        <w:t xml:space="preserve"> </w:t>
      </w:r>
      <w:proofErr w:type="spellStart"/>
      <w:r w:rsidRPr="004A4395">
        <w:rPr>
          <w:rFonts w:eastAsia="Arial"/>
          <w:spacing w:val="2"/>
          <w:sz w:val="24"/>
          <w:szCs w:val="24"/>
        </w:rPr>
        <w:t>d</w:t>
      </w:r>
      <w:r w:rsidRPr="004A4395">
        <w:rPr>
          <w:rFonts w:eastAsia="Arial"/>
          <w:spacing w:val="-2"/>
          <w:sz w:val="24"/>
          <w:szCs w:val="24"/>
        </w:rPr>
        <w:t>a</w:t>
      </w:r>
      <w:r w:rsidRPr="004A4395">
        <w:rPr>
          <w:rFonts w:eastAsia="Arial"/>
          <w:sz w:val="24"/>
          <w:szCs w:val="24"/>
        </w:rPr>
        <w:t>n</w:t>
      </w:r>
      <w:proofErr w:type="spellEnd"/>
      <w:r w:rsidRPr="004A4395">
        <w:rPr>
          <w:rFonts w:eastAsia="Arial"/>
          <w:spacing w:val="37"/>
          <w:sz w:val="24"/>
          <w:szCs w:val="24"/>
        </w:rPr>
        <w:t xml:space="preserve"> </w:t>
      </w:r>
      <w:proofErr w:type="spellStart"/>
      <w:r w:rsidRPr="004A4395">
        <w:rPr>
          <w:rFonts w:eastAsia="Arial"/>
          <w:spacing w:val="-5"/>
          <w:sz w:val="24"/>
          <w:szCs w:val="24"/>
        </w:rPr>
        <w:t>k</w:t>
      </w:r>
      <w:r w:rsidRPr="004A4395">
        <w:rPr>
          <w:rFonts w:eastAsia="Arial"/>
          <w:spacing w:val="2"/>
          <w:sz w:val="24"/>
          <w:szCs w:val="24"/>
        </w:rPr>
        <w:t>e</w:t>
      </w:r>
      <w:r w:rsidRPr="004A4395">
        <w:rPr>
          <w:rFonts w:eastAsia="Arial"/>
          <w:spacing w:val="-1"/>
          <w:sz w:val="24"/>
          <w:szCs w:val="24"/>
        </w:rPr>
        <w:t>rj</w:t>
      </w:r>
      <w:r w:rsidRPr="004A4395">
        <w:rPr>
          <w:rFonts w:eastAsia="Arial"/>
          <w:spacing w:val="2"/>
          <w:sz w:val="24"/>
          <w:szCs w:val="24"/>
        </w:rPr>
        <w:t>a</w:t>
      </w:r>
      <w:r w:rsidRPr="004A4395">
        <w:rPr>
          <w:rFonts w:eastAsia="Arial"/>
          <w:sz w:val="24"/>
          <w:szCs w:val="24"/>
        </w:rPr>
        <w:t>s</w:t>
      </w:r>
      <w:r w:rsidRPr="004A4395">
        <w:rPr>
          <w:rFonts w:eastAsia="Arial"/>
          <w:spacing w:val="2"/>
          <w:sz w:val="24"/>
          <w:szCs w:val="24"/>
        </w:rPr>
        <w:t>a</w:t>
      </w:r>
      <w:r w:rsidRPr="004A4395">
        <w:rPr>
          <w:rFonts w:eastAsia="Arial"/>
          <w:spacing w:val="-1"/>
          <w:sz w:val="24"/>
          <w:szCs w:val="24"/>
        </w:rPr>
        <w:t>m</w:t>
      </w:r>
      <w:r w:rsidRPr="004A4395">
        <w:rPr>
          <w:rFonts w:eastAsia="Arial"/>
          <w:spacing w:val="-2"/>
          <w:sz w:val="24"/>
          <w:szCs w:val="24"/>
        </w:rPr>
        <w:t>a</w:t>
      </w:r>
      <w:r w:rsidRPr="004A4395">
        <w:rPr>
          <w:rFonts w:eastAsia="Arial"/>
          <w:spacing w:val="2"/>
          <w:sz w:val="24"/>
          <w:szCs w:val="24"/>
        </w:rPr>
        <w:t>n</w:t>
      </w:r>
      <w:r w:rsidRPr="004A4395">
        <w:rPr>
          <w:rFonts w:eastAsia="Arial"/>
          <w:spacing w:val="-5"/>
          <w:sz w:val="24"/>
          <w:szCs w:val="24"/>
        </w:rPr>
        <w:t>y</w:t>
      </w:r>
      <w:r w:rsidRPr="004A4395">
        <w:rPr>
          <w:rFonts w:eastAsia="Arial"/>
          <w:spacing w:val="2"/>
          <w:sz w:val="24"/>
          <w:szCs w:val="24"/>
        </w:rPr>
        <w:t>a</w:t>
      </w:r>
      <w:proofErr w:type="spellEnd"/>
      <w:r w:rsidRPr="004A4395">
        <w:rPr>
          <w:rFonts w:eastAsia="Arial"/>
          <w:sz w:val="24"/>
          <w:szCs w:val="24"/>
        </w:rPr>
        <w:t>,</w:t>
      </w:r>
      <w:r w:rsidRPr="004A4395">
        <w:rPr>
          <w:rFonts w:eastAsia="Arial"/>
          <w:spacing w:val="31"/>
          <w:sz w:val="24"/>
          <w:szCs w:val="24"/>
        </w:rPr>
        <w:t xml:space="preserve"> </w:t>
      </w:r>
      <w:proofErr w:type="spellStart"/>
      <w:r w:rsidRPr="004A4395">
        <w:rPr>
          <w:rFonts w:eastAsia="Arial"/>
          <w:spacing w:val="2"/>
          <w:sz w:val="24"/>
          <w:szCs w:val="24"/>
        </w:rPr>
        <w:t>d</w:t>
      </w:r>
      <w:r w:rsidRPr="004A4395">
        <w:rPr>
          <w:rFonts w:eastAsia="Arial"/>
          <w:spacing w:val="-1"/>
          <w:sz w:val="24"/>
          <w:szCs w:val="24"/>
        </w:rPr>
        <w:t>i</w:t>
      </w:r>
      <w:r w:rsidRPr="004A4395">
        <w:rPr>
          <w:rFonts w:eastAsia="Arial"/>
          <w:spacing w:val="2"/>
          <w:sz w:val="24"/>
          <w:szCs w:val="24"/>
        </w:rPr>
        <w:t>u</w:t>
      </w:r>
      <w:r w:rsidRPr="004A4395">
        <w:rPr>
          <w:rFonts w:eastAsia="Arial"/>
          <w:spacing w:val="-5"/>
          <w:sz w:val="24"/>
          <w:szCs w:val="24"/>
        </w:rPr>
        <w:t>c</w:t>
      </w:r>
      <w:r w:rsidRPr="004A4395">
        <w:rPr>
          <w:rFonts w:eastAsia="Arial"/>
          <w:spacing w:val="2"/>
          <w:sz w:val="24"/>
          <w:szCs w:val="24"/>
        </w:rPr>
        <w:t>ap</w:t>
      </w:r>
      <w:r w:rsidRPr="004A4395">
        <w:rPr>
          <w:rFonts w:eastAsia="Arial"/>
          <w:spacing w:val="-5"/>
          <w:sz w:val="24"/>
          <w:szCs w:val="24"/>
        </w:rPr>
        <w:t>k</w:t>
      </w:r>
      <w:r w:rsidRPr="004A4395">
        <w:rPr>
          <w:rFonts w:eastAsia="Arial"/>
          <w:spacing w:val="2"/>
          <w:sz w:val="24"/>
          <w:szCs w:val="24"/>
        </w:rPr>
        <w:t>a</w:t>
      </w:r>
      <w:r w:rsidRPr="004A4395">
        <w:rPr>
          <w:rFonts w:eastAsia="Arial"/>
          <w:sz w:val="24"/>
          <w:szCs w:val="24"/>
        </w:rPr>
        <w:t>n</w:t>
      </w:r>
      <w:proofErr w:type="spellEnd"/>
      <w:r w:rsidRPr="004A4395">
        <w:rPr>
          <w:rFonts w:eastAsia="Arial"/>
          <w:spacing w:val="33"/>
          <w:sz w:val="24"/>
          <w:szCs w:val="24"/>
        </w:rPr>
        <w:t xml:space="preserve"> </w:t>
      </w:r>
      <w:proofErr w:type="spellStart"/>
      <w:r w:rsidRPr="004A4395">
        <w:rPr>
          <w:rFonts w:eastAsia="Arial"/>
          <w:spacing w:val="1"/>
          <w:sz w:val="24"/>
          <w:szCs w:val="24"/>
        </w:rPr>
        <w:t>t</w:t>
      </w:r>
      <w:r w:rsidRPr="004A4395">
        <w:rPr>
          <w:rFonts w:eastAsia="Arial"/>
          <w:spacing w:val="2"/>
          <w:sz w:val="24"/>
          <w:szCs w:val="24"/>
        </w:rPr>
        <w:t>e</w:t>
      </w:r>
      <w:r w:rsidRPr="004A4395">
        <w:rPr>
          <w:rFonts w:eastAsia="Arial"/>
          <w:spacing w:val="-1"/>
          <w:sz w:val="24"/>
          <w:szCs w:val="24"/>
        </w:rPr>
        <w:t>rim</w:t>
      </w:r>
      <w:r w:rsidRPr="004A4395">
        <w:rPr>
          <w:rFonts w:eastAsia="Arial"/>
          <w:sz w:val="24"/>
          <w:szCs w:val="24"/>
        </w:rPr>
        <w:t>a</w:t>
      </w:r>
      <w:proofErr w:type="spellEnd"/>
    </w:p>
    <w:p w:rsidR="006214EA" w:rsidRPr="004A4395" w:rsidRDefault="006214EA">
      <w:pPr>
        <w:spacing w:before="2" w:line="120" w:lineRule="exact"/>
        <w:rPr>
          <w:sz w:val="24"/>
          <w:szCs w:val="24"/>
        </w:rPr>
      </w:pPr>
    </w:p>
    <w:p w:rsidR="006214EA" w:rsidRPr="004A4395" w:rsidRDefault="006214EA">
      <w:pPr>
        <w:spacing w:line="200" w:lineRule="exact"/>
        <w:rPr>
          <w:sz w:val="24"/>
          <w:szCs w:val="24"/>
        </w:rPr>
      </w:pPr>
    </w:p>
    <w:p w:rsidR="006214EA" w:rsidRDefault="006214EA">
      <w:pPr>
        <w:spacing w:line="200" w:lineRule="exact"/>
        <w:rPr>
          <w:sz w:val="24"/>
          <w:szCs w:val="24"/>
        </w:rPr>
      </w:pPr>
    </w:p>
    <w:p w:rsidR="00E575BC" w:rsidRDefault="00E575BC">
      <w:pPr>
        <w:spacing w:line="200" w:lineRule="exact"/>
        <w:rPr>
          <w:sz w:val="24"/>
          <w:szCs w:val="24"/>
        </w:rPr>
      </w:pPr>
    </w:p>
    <w:p w:rsidR="00E575BC" w:rsidRPr="004A4395" w:rsidRDefault="00E575BC">
      <w:pPr>
        <w:spacing w:line="200" w:lineRule="exact"/>
        <w:rPr>
          <w:sz w:val="24"/>
          <w:szCs w:val="24"/>
        </w:rPr>
      </w:pPr>
      <w:bookmarkStart w:id="0" w:name="_GoBack"/>
      <w:bookmarkEnd w:id="0"/>
    </w:p>
    <w:p w:rsidR="006214EA" w:rsidRPr="004A4395" w:rsidRDefault="006214EA">
      <w:pPr>
        <w:spacing w:line="200" w:lineRule="exact"/>
        <w:rPr>
          <w:sz w:val="24"/>
          <w:szCs w:val="24"/>
        </w:rPr>
      </w:pPr>
    </w:p>
    <w:p w:rsidR="006214EA" w:rsidRPr="004A4395" w:rsidRDefault="00E575BC">
      <w:pPr>
        <w:spacing w:before="32"/>
        <w:ind w:left="5783" w:right="2332"/>
        <w:jc w:val="center"/>
        <w:rPr>
          <w:rFonts w:eastAsia="Arial"/>
          <w:sz w:val="24"/>
          <w:szCs w:val="24"/>
        </w:rPr>
      </w:pPr>
      <w:proofErr w:type="spellStart"/>
      <w:r w:rsidRPr="004A4395">
        <w:rPr>
          <w:rFonts w:eastAsia="Arial"/>
          <w:b/>
          <w:spacing w:val="-6"/>
          <w:sz w:val="24"/>
          <w:szCs w:val="24"/>
        </w:rPr>
        <w:t>N</w:t>
      </w:r>
      <w:r w:rsidRPr="004A4395">
        <w:rPr>
          <w:rFonts w:eastAsia="Arial"/>
          <w:b/>
          <w:spacing w:val="2"/>
          <w:sz w:val="24"/>
          <w:szCs w:val="24"/>
        </w:rPr>
        <w:t>a</w:t>
      </w:r>
      <w:r w:rsidRPr="004A4395">
        <w:rPr>
          <w:rFonts w:eastAsia="Arial"/>
          <w:b/>
          <w:spacing w:val="-4"/>
          <w:sz w:val="24"/>
          <w:szCs w:val="24"/>
        </w:rPr>
        <w:t>m</w:t>
      </w:r>
      <w:r w:rsidRPr="004A4395">
        <w:rPr>
          <w:rFonts w:eastAsia="Arial"/>
          <w:b/>
          <w:sz w:val="24"/>
          <w:szCs w:val="24"/>
        </w:rPr>
        <w:t>a</w:t>
      </w:r>
      <w:proofErr w:type="spellEnd"/>
      <w:r w:rsidRPr="004A4395">
        <w:rPr>
          <w:rFonts w:eastAsia="Arial"/>
          <w:b/>
          <w:spacing w:val="3"/>
          <w:sz w:val="24"/>
          <w:szCs w:val="24"/>
        </w:rPr>
        <w:t xml:space="preserve"> </w:t>
      </w:r>
      <w:r w:rsidRPr="004A4395">
        <w:rPr>
          <w:rFonts w:eastAsia="Arial"/>
          <w:b/>
          <w:spacing w:val="2"/>
          <w:sz w:val="24"/>
          <w:szCs w:val="24"/>
        </w:rPr>
        <w:t>Pe</w:t>
      </w:r>
      <w:r w:rsidRPr="004A4395">
        <w:rPr>
          <w:rFonts w:eastAsia="Arial"/>
          <w:b/>
          <w:sz w:val="24"/>
          <w:szCs w:val="24"/>
        </w:rPr>
        <w:t>ru</w:t>
      </w:r>
      <w:r w:rsidRPr="004A4395">
        <w:rPr>
          <w:rFonts w:eastAsia="Arial"/>
          <w:b/>
          <w:spacing w:val="-2"/>
          <w:sz w:val="24"/>
          <w:szCs w:val="24"/>
        </w:rPr>
        <w:t>s</w:t>
      </w:r>
      <w:r w:rsidRPr="004A4395">
        <w:rPr>
          <w:rFonts w:eastAsia="Arial"/>
          <w:b/>
          <w:spacing w:val="2"/>
          <w:sz w:val="24"/>
          <w:szCs w:val="24"/>
        </w:rPr>
        <w:t>a</w:t>
      </w:r>
      <w:r w:rsidRPr="004A4395">
        <w:rPr>
          <w:rFonts w:eastAsia="Arial"/>
          <w:b/>
          <w:sz w:val="24"/>
          <w:szCs w:val="24"/>
        </w:rPr>
        <w:t>h</w:t>
      </w:r>
      <w:r w:rsidRPr="004A4395">
        <w:rPr>
          <w:rFonts w:eastAsia="Arial"/>
          <w:b/>
          <w:spacing w:val="-2"/>
          <w:sz w:val="24"/>
          <w:szCs w:val="24"/>
        </w:rPr>
        <w:t>a</w:t>
      </w:r>
      <w:r w:rsidRPr="004A4395">
        <w:rPr>
          <w:rFonts w:eastAsia="Arial"/>
          <w:b/>
          <w:spacing w:val="2"/>
          <w:sz w:val="24"/>
          <w:szCs w:val="24"/>
        </w:rPr>
        <w:t>a</w:t>
      </w:r>
      <w:r w:rsidRPr="004A4395">
        <w:rPr>
          <w:rFonts w:eastAsia="Arial"/>
          <w:b/>
          <w:sz w:val="24"/>
          <w:szCs w:val="24"/>
        </w:rPr>
        <w:t>n,</w:t>
      </w:r>
    </w:p>
    <w:p w:rsidR="006214EA" w:rsidRPr="004A4395" w:rsidRDefault="006214EA">
      <w:pPr>
        <w:spacing w:before="5" w:line="100" w:lineRule="exact"/>
        <w:rPr>
          <w:sz w:val="24"/>
          <w:szCs w:val="24"/>
        </w:rPr>
      </w:pPr>
    </w:p>
    <w:p w:rsidR="006214EA" w:rsidRPr="004A4395" w:rsidRDefault="006214EA">
      <w:pPr>
        <w:spacing w:line="200" w:lineRule="exact"/>
        <w:rPr>
          <w:sz w:val="24"/>
          <w:szCs w:val="24"/>
        </w:rPr>
      </w:pPr>
    </w:p>
    <w:p w:rsidR="006214EA" w:rsidRPr="004A4395" w:rsidRDefault="006214EA">
      <w:pPr>
        <w:spacing w:line="200" w:lineRule="exact"/>
        <w:rPr>
          <w:sz w:val="24"/>
          <w:szCs w:val="24"/>
        </w:rPr>
      </w:pPr>
    </w:p>
    <w:p w:rsidR="006214EA" w:rsidRPr="004A4395" w:rsidRDefault="00E575BC">
      <w:pPr>
        <w:ind w:left="5071" w:right="1624"/>
        <w:jc w:val="center"/>
        <w:rPr>
          <w:rFonts w:eastAsia="Arial"/>
          <w:sz w:val="24"/>
          <w:szCs w:val="24"/>
        </w:rPr>
      </w:pPr>
      <w:proofErr w:type="spellStart"/>
      <w:r w:rsidRPr="004A4395">
        <w:rPr>
          <w:rFonts w:eastAsia="Arial"/>
          <w:b/>
          <w:sz w:val="24"/>
          <w:szCs w:val="24"/>
        </w:rPr>
        <w:t>T</w:t>
      </w:r>
      <w:r w:rsidRPr="004A4395">
        <w:rPr>
          <w:rFonts w:eastAsia="Arial"/>
          <w:b/>
          <w:spacing w:val="2"/>
          <w:sz w:val="24"/>
          <w:szCs w:val="24"/>
        </w:rPr>
        <w:t>a</w:t>
      </w:r>
      <w:r w:rsidRPr="004A4395">
        <w:rPr>
          <w:rFonts w:eastAsia="Arial"/>
          <w:b/>
          <w:sz w:val="24"/>
          <w:szCs w:val="24"/>
        </w:rPr>
        <w:t>nd</w:t>
      </w:r>
      <w:r w:rsidRPr="004A4395">
        <w:rPr>
          <w:rFonts w:eastAsia="Arial"/>
          <w:b/>
          <w:spacing w:val="2"/>
          <w:sz w:val="24"/>
          <w:szCs w:val="24"/>
        </w:rPr>
        <w:t>a</w:t>
      </w:r>
      <w:r w:rsidRPr="004A4395">
        <w:rPr>
          <w:rFonts w:eastAsia="Arial"/>
          <w:b/>
          <w:spacing w:val="-1"/>
          <w:sz w:val="24"/>
          <w:szCs w:val="24"/>
        </w:rPr>
        <w:t>t</w:t>
      </w:r>
      <w:r w:rsidRPr="004A4395">
        <w:rPr>
          <w:rFonts w:eastAsia="Arial"/>
          <w:b/>
          <w:spacing w:val="2"/>
          <w:sz w:val="24"/>
          <w:szCs w:val="24"/>
        </w:rPr>
        <w:t>a</w:t>
      </w:r>
      <w:r w:rsidRPr="004A4395">
        <w:rPr>
          <w:rFonts w:eastAsia="Arial"/>
          <w:b/>
          <w:sz w:val="24"/>
          <w:szCs w:val="24"/>
        </w:rPr>
        <w:t>n</w:t>
      </w:r>
      <w:r w:rsidRPr="004A4395">
        <w:rPr>
          <w:rFonts w:eastAsia="Arial"/>
          <w:b/>
          <w:spacing w:val="-5"/>
          <w:sz w:val="24"/>
          <w:szCs w:val="24"/>
        </w:rPr>
        <w:t>g</w:t>
      </w:r>
      <w:r w:rsidRPr="004A4395">
        <w:rPr>
          <w:rFonts w:eastAsia="Arial"/>
          <w:b/>
          <w:spacing w:val="2"/>
          <w:sz w:val="24"/>
          <w:szCs w:val="24"/>
        </w:rPr>
        <w:t>a</w:t>
      </w:r>
      <w:r w:rsidRPr="004A4395">
        <w:rPr>
          <w:rFonts w:eastAsia="Arial"/>
          <w:b/>
          <w:sz w:val="24"/>
          <w:szCs w:val="24"/>
        </w:rPr>
        <w:t>n</w:t>
      </w:r>
      <w:proofErr w:type="spellEnd"/>
      <w:r w:rsidRPr="004A4395">
        <w:rPr>
          <w:rFonts w:eastAsia="Arial"/>
          <w:b/>
          <w:spacing w:val="1"/>
          <w:sz w:val="24"/>
          <w:szCs w:val="24"/>
        </w:rPr>
        <w:t xml:space="preserve"> </w:t>
      </w:r>
      <w:r w:rsidRPr="004A4395">
        <w:rPr>
          <w:rFonts w:eastAsia="Arial"/>
          <w:b/>
          <w:sz w:val="24"/>
          <w:szCs w:val="24"/>
        </w:rPr>
        <w:t>di</w:t>
      </w:r>
      <w:r w:rsidRPr="004A4395">
        <w:rPr>
          <w:rFonts w:eastAsia="Arial"/>
          <w:b/>
          <w:spacing w:val="-2"/>
          <w:sz w:val="24"/>
          <w:szCs w:val="24"/>
        </w:rPr>
        <w:t xml:space="preserve"> </w:t>
      </w:r>
      <w:proofErr w:type="spellStart"/>
      <w:r w:rsidRPr="004A4395">
        <w:rPr>
          <w:rFonts w:eastAsia="Arial"/>
          <w:b/>
          <w:spacing w:val="2"/>
          <w:sz w:val="24"/>
          <w:szCs w:val="24"/>
        </w:rPr>
        <w:t>a</w:t>
      </w:r>
      <w:r w:rsidRPr="004A4395">
        <w:rPr>
          <w:rFonts w:eastAsia="Arial"/>
          <w:b/>
          <w:spacing w:val="-1"/>
          <w:sz w:val="24"/>
          <w:szCs w:val="24"/>
        </w:rPr>
        <w:t>t</w:t>
      </w:r>
      <w:r w:rsidRPr="004A4395">
        <w:rPr>
          <w:rFonts w:eastAsia="Arial"/>
          <w:b/>
          <w:spacing w:val="2"/>
          <w:sz w:val="24"/>
          <w:szCs w:val="24"/>
        </w:rPr>
        <w:t>a</w:t>
      </w:r>
      <w:r w:rsidRPr="004A4395">
        <w:rPr>
          <w:rFonts w:eastAsia="Arial"/>
          <w:b/>
          <w:sz w:val="24"/>
          <w:szCs w:val="24"/>
        </w:rPr>
        <w:t>s</w:t>
      </w:r>
      <w:proofErr w:type="spellEnd"/>
      <w:r w:rsidRPr="004A4395">
        <w:rPr>
          <w:rFonts w:eastAsia="Arial"/>
          <w:b/>
          <w:spacing w:val="-1"/>
          <w:sz w:val="24"/>
          <w:szCs w:val="24"/>
        </w:rPr>
        <w:t xml:space="preserve"> </w:t>
      </w:r>
      <w:proofErr w:type="spellStart"/>
      <w:r w:rsidRPr="004A4395">
        <w:rPr>
          <w:rFonts w:eastAsia="Arial"/>
          <w:b/>
          <w:spacing w:val="-4"/>
          <w:sz w:val="24"/>
          <w:szCs w:val="24"/>
        </w:rPr>
        <w:t>m</w:t>
      </w:r>
      <w:r w:rsidRPr="004A4395">
        <w:rPr>
          <w:rFonts w:eastAsia="Arial"/>
          <w:b/>
          <w:spacing w:val="2"/>
          <w:sz w:val="24"/>
          <w:szCs w:val="24"/>
        </w:rPr>
        <w:t>a</w:t>
      </w:r>
      <w:r w:rsidRPr="004A4395">
        <w:rPr>
          <w:rFonts w:eastAsia="Arial"/>
          <w:b/>
          <w:spacing w:val="-1"/>
          <w:sz w:val="24"/>
          <w:szCs w:val="24"/>
        </w:rPr>
        <w:t>t</w:t>
      </w:r>
      <w:r w:rsidRPr="004A4395">
        <w:rPr>
          <w:rFonts w:eastAsia="Arial"/>
          <w:b/>
          <w:spacing w:val="2"/>
          <w:sz w:val="24"/>
          <w:szCs w:val="24"/>
        </w:rPr>
        <w:t>e</w:t>
      </w:r>
      <w:r w:rsidRPr="004A4395">
        <w:rPr>
          <w:rFonts w:eastAsia="Arial"/>
          <w:b/>
          <w:spacing w:val="-4"/>
          <w:sz w:val="24"/>
          <w:szCs w:val="24"/>
        </w:rPr>
        <w:t>r</w:t>
      </w:r>
      <w:r w:rsidRPr="004A4395">
        <w:rPr>
          <w:rFonts w:eastAsia="Arial"/>
          <w:b/>
          <w:spacing w:val="2"/>
          <w:sz w:val="24"/>
          <w:szCs w:val="24"/>
        </w:rPr>
        <w:t>a</w:t>
      </w:r>
      <w:r w:rsidRPr="004A4395">
        <w:rPr>
          <w:rFonts w:eastAsia="Arial"/>
          <w:b/>
          <w:sz w:val="24"/>
          <w:szCs w:val="24"/>
        </w:rPr>
        <w:t>i</w:t>
      </w:r>
      <w:proofErr w:type="spellEnd"/>
      <w:r w:rsidRPr="004A4395">
        <w:rPr>
          <w:rFonts w:eastAsia="Arial"/>
          <w:b/>
          <w:spacing w:val="-2"/>
          <w:sz w:val="24"/>
          <w:szCs w:val="24"/>
        </w:rPr>
        <w:t xml:space="preserve"> </w:t>
      </w:r>
      <w:proofErr w:type="spellStart"/>
      <w:r w:rsidRPr="004A4395">
        <w:rPr>
          <w:rFonts w:eastAsia="Arial"/>
          <w:b/>
          <w:sz w:val="24"/>
          <w:szCs w:val="24"/>
        </w:rPr>
        <w:t>d</w:t>
      </w:r>
      <w:r w:rsidRPr="004A4395">
        <w:rPr>
          <w:rFonts w:eastAsia="Arial"/>
          <w:b/>
          <w:spacing w:val="2"/>
          <w:sz w:val="24"/>
          <w:szCs w:val="24"/>
        </w:rPr>
        <w:t>a</w:t>
      </w:r>
      <w:r w:rsidRPr="004A4395">
        <w:rPr>
          <w:rFonts w:eastAsia="Arial"/>
          <w:b/>
          <w:sz w:val="24"/>
          <w:szCs w:val="24"/>
        </w:rPr>
        <w:t>n</w:t>
      </w:r>
      <w:proofErr w:type="spellEnd"/>
      <w:r w:rsidRPr="004A4395">
        <w:rPr>
          <w:rFonts w:eastAsia="Arial"/>
          <w:b/>
          <w:sz w:val="24"/>
          <w:szCs w:val="24"/>
        </w:rPr>
        <w:t xml:space="preserve"> </w:t>
      </w:r>
      <w:proofErr w:type="spellStart"/>
      <w:r w:rsidRPr="004A4395">
        <w:rPr>
          <w:rFonts w:eastAsia="Arial"/>
          <w:b/>
          <w:spacing w:val="-2"/>
          <w:sz w:val="24"/>
          <w:szCs w:val="24"/>
        </w:rPr>
        <w:t>s</w:t>
      </w:r>
      <w:r w:rsidRPr="004A4395">
        <w:rPr>
          <w:rFonts w:eastAsia="Arial"/>
          <w:b/>
          <w:spacing w:val="-1"/>
          <w:sz w:val="24"/>
          <w:szCs w:val="24"/>
        </w:rPr>
        <w:t>t</w:t>
      </w:r>
      <w:r w:rsidRPr="004A4395">
        <w:rPr>
          <w:rFonts w:eastAsia="Arial"/>
          <w:b/>
          <w:spacing w:val="2"/>
          <w:sz w:val="24"/>
          <w:szCs w:val="24"/>
        </w:rPr>
        <w:t>e</w:t>
      </w:r>
      <w:r w:rsidRPr="004A4395">
        <w:rPr>
          <w:rFonts w:eastAsia="Arial"/>
          <w:b/>
          <w:spacing w:val="-4"/>
          <w:sz w:val="24"/>
          <w:szCs w:val="24"/>
        </w:rPr>
        <w:t>m</w:t>
      </w:r>
      <w:r w:rsidRPr="004A4395">
        <w:rPr>
          <w:rFonts w:eastAsia="Arial"/>
          <w:b/>
          <w:sz w:val="24"/>
          <w:szCs w:val="24"/>
        </w:rPr>
        <w:t>p</w:t>
      </w:r>
      <w:r w:rsidRPr="004A4395">
        <w:rPr>
          <w:rFonts w:eastAsia="Arial"/>
          <w:b/>
          <w:spacing w:val="2"/>
          <w:sz w:val="24"/>
          <w:szCs w:val="24"/>
        </w:rPr>
        <w:t>e</w:t>
      </w:r>
      <w:r w:rsidRPr="004A4395">
        <w:rPr>
          <w:rFonts w:eastAsia="Arial"/>
          <w:b/>
          <w:sz w:val="24"/>
          <w:szCs w:val="24"/>
        </w:rPr>
        <w:t>l</w:t>
      </w:r>
      <w:proofErr w:type="spellEnd"/>
      <w:r w:rsidRPr="004A4395">
        <w:rPr>
          <w:rFonts w:eastAsia="Arial"/>
          <w:b/>
          <w:spacing w:val="-2"/>
          <w:sz w:val="24"/>
          <w:szCs w:val="24"/>
        </w:rPr>
        <w:t xml:space="preserve"> </w:t>
      </w:r>
      <w:proofErr w:type="spellStart"/>
      <w:r w:rsidRPr="004A4395">
        <w:rPr>
          <w:rFonts w:eastAsia="Arial"/>
          <w:b/>
          <w:sz w:val="24"/>
          <w:szCs w:val="24"/>
        </w:rPr>
        <w:t>p</w:t>
      </w:r>
      <w:r w:rsidRPr="004A4395">
        <w:rPr>
          <w:rFonts w:eastAsia="Arial"/>
          <w:b/>
          <w:spacing w:val="2"/>
          <w:sz w:val="24"/>
          <w:szCs w:val="24"/>
        </w:rPr>
        <w:t>e</w:t>
      </w:r>
      <w:r w:rsidRPr="004A4395">
        <w:rPr>
          <w:rFonts w:eastAsia="Arial"/>
          <w:b/>
          <w:sz w:val="24"/>
          <w:szCs w:val="24"/>
        </w:rPr>
        <w:t>ru</w:t>
      </w:r>
      <w:r w:rsidRPr="004A4395">
        <w:rPr>
          <w:rFonts w:eastAsia="Arial"/>
          <w:b/>
          <w:spacing w:val="-2"/>
          <w:sz w:val="24"/>
          <w:szCs w:val="24"/>
        </w:rPr>
        <w:t>s</w:t>
      </w:r>
      <w:r w:rsidRPr="004A4395">
        <w:rPr>
          <w:rFonts w:eastAsia="Arial"/>
          <w:b/>
          <w:spacing w:val="2"/>
          <w:sz w:val="24"/>
          <w:szCs w:val="24"/>
        </w:rPr>
        <w:t>a</w:t>
      </w:r>
      <w:r w:rsidRPr="004A4395">
        <w:rPr>
          <w:rFonts w:eastAsia="Arial"/>
          <w:b/>
          <w:sz w:val="24"/>
          <w:szCs w:val="24"/>
        </w:rPr>
        <w:t>h</w:t>
      </w:r>
      <w:r w:rsidRPr="004A4395">
        <w:rPr>
          <w:rFonts w:eastAsia="Arial"/>
          <w:b/>
          <w:spacing w:val="2"/>
          <w:sz w:val="24"/>
          <w:szCs w:val="24"/>
        </w:rPr>
        <w:t>aa</w:t>
      </w:r>
      <w:r w:rsidRPr="004A4395">
        <w:rPr>
          <w:rFonts w:eastAsia="Arial"/>
          <w:b/>
          <w:sz w:val="24"/>
          <w:szCs w:val="24"/>
        </w:rPr>
        <w:t>n</w:t>
      </w:r>
      <w:proofErr w:type="spellEnd"/>
    </w:p>
    <w:p w:rsidR="006214EA" w:rsidRPr="004A4395" w:rsidRDefault="006214EA">
      <w:pPr>
        <w:spacing w:before="8" w:line="140" w:lineRule="exact"/>
        <w:rPr>
          <w:sz w:val="24"/>
          <w:szCs w:val="24"/>
        </w:rPr>
      </w:pPr>
    </w:p>
    <w:p w:rsidR="006214EA" w:rsidRPr="004A4395" w:rsidRDefault="006214EA">
      <w:pPr>
        <w:spacing w:line="200" w:lineRule="exact"/>
        <w:rPr>
          <w:sz w:val="24"/>
          <w:szCs w:val="24"/>
        </w:rPr>
      </w:pPr>
    </w:p>
    <w:p w:rsidR="006214EA" w:rsidRPr="004A4395" w:rsidRDefault="006214EA">
      <w:pPr>
        <w:spacing w:line="200" w:lineRule="exact"/>
        <w:rPr>
          <w:sz w:val="24"/>
          <w:szCs w:val="24"/>
        </w:rPr>
      </w:pPr>
    </w:p>
    <w:p w:rsidR="006214EA" w:rsidRPr="004A4395" w:rsidRDefault="006214EA">
      <w:pPr>
        <w:spacing w:line="200" w:lineRule="exact"/>
        <w:rPr>
          <w:sz w:val="24"/>
          <w:szCs w:val="24"/>
        </w:rPr>
      </w:pPr>
    </w:p>
    <w:p w:rsidR="006214EA" w:rsidRPr="004A4395" w:rsidRDefault="00E575BC">
      <w:pPr>
        <w:ind w:left="6035" w:right="2545"/>
        <w:jc w:val="center"/>
        <w:rPr>
          <w:rFonts w:eastAsia="Arial"/>
          <w:sz w:val="24"/>
          <w:szCs w:val="24"/>
        </w:rPr>
      </w:pPr>
      <w:proofErr w:type="spellStart"/>
      <w:r w:rsidRPr="004A4395">
        <w:rPr>
          <w:rFonts w:eastAsia="Arial"/>
          <w:b/>
          <w:spacing w:val="-6"/>
          <w:sz w:val="24"/>
          <w:szCs w:val="24"/>
        </w:rPr>
        <w:t>N</w:t>
      </w:r>
      <w:r w:rsidRPr="004A4395">
        <w:rPr>
          <w:rFonts w:eastAsia="Arial"/>
          <w:b/>
          <w:spacing w:val="2"/>
          <w:sz w:val="24"/>
          <w:szCs w:val="24"/>
        </w:rPr>
        <w:t>a</w:t>
      </w:r>
      <w:r w:rsidRPr="004A4395">
        <w:rPr>
          <w:rFonts w:eastAsia="Arial"/>
          <w:b/>
          <w:spacing w:val="-4"/>
          <w:sz w:val="24"/>
          <w:szCs w:val="24"/>
        </w:rPr>
        <w:t>m</w:t>
      </w:r>
      <w:r w:rsidRPr="004A4395">
        <w:rPr>
          <w:rFonts w:eastAsia="Arial"/>
          <w:b/>
          <w:sz w:val="24"/>
          <w:szCs w:val="24"/>
        </w:rPr>
        <w:t>a</w:t>
      </w:r>
      <w:proofErr w:type="spellEnd"/>
      <w:r w:rsidRPr="004A4395">
        <w:rPr>
          <w:rFonts w:eastAsia="Arial"/>
          <w:b/>
          <w:spacing w:val="3"/>
          <w:sz w:val="24"/>
          <w:szCs w:val="24"/>
        </w:rPr>
        <w:t xml:space="preserve"> </w:t>
      </w:r>
      <w:proofErr w:type="spellStart"/>
      <w:r w:rsidRPr="004A4395">
        <w:rPr>
          <w:rFonts w:eastAsia="Arial"/>
          <w:b/>
          <w:spacing w:val="-1"/>
          <w:sz w:val="24"/>
          <w:szCs w:val="24"/>
        </w:rPr>
        <w:t>D</w:t>
      </w:r>
      <w:r w:rsidRPr="004A4395">
        <w:rPr>
          <w:rFonts w:eastAsia="Arial"/>
          <w:b/>
          <w:spacing w:val="-4"/>
          <w:sz w:val="24"/>
          <w:szCs w:val="24"/>
        </w:rPr>
        <w:t>i</w:t>
      </w:r>
      <w:r w:rsidRPr="004A4395">
        <w:rPr>
          <w:rFonts w:eastAsia="Arial"/>
          <w:b/>
          <w:sz w:val="24"/>
          <w:szCs w:val="24"/>
        </w:rPr>
        <w:t>r</w:t>
      </w:r>
      <w:r w:rsidRPr="004A4395">
        <w:rPr>
          <w:rFonts w:eastAsia="Arial"/>
          <w:b/>
          <w:spacing w:val="2"/>
          <w:sz w:val="24"/>
          <w:szCs w:val="24"/>
        </w:rPr>
        <w:t>ek</w:t>
      </w:r>
      <w:r w:rsidRPr="004A4395">
        <w:rPr>
          <w:rFonts w:eastAsia="Arial"/>
          <w:b/>
          <w:spacing w:val="-1"/>
          <w:sz w:val="24"/>
          <w:szCs w:val="24"/>
        </w:rPr>
        <w:t>t</w:t>
      </w:r>
      <w:r w:rsidRPr="004A4395">
        <w:rPr>
          <w:rFonts w:eastAsia="Arial"/>
          <w:b/>
          <w:sz w:val="24"/>
          <w:szCs w:val="24"/>
        </w:rPr>
        <w:t>ur</w:t>
      </w:r>
      <w:proofErr w:type="spellEnd"/>
    </w:p>
    <w:p w:rsidR="006214EA" w:rsidRPr="004A4395" w:rsidRDefault="00E575BC" w:rsidP="00E575BC">
      <w:pPr>
        <w:spacing w:line="240" w:lineRule="exact"/>
        <w:ind w:left="6273" w:right="2647"/>
        <w:jc w:val="center"/>
        <w:rPr>
          <w:rFonts w:eastAsia="Arial"/>
          <w:sz w:val="24"/>
          <w:szCs w:val="24"/>
        </w:rPr>
      </w:pPr>
      <w:r w:rsidRPr="004A4395">
        <w:rPr>
          <w:rFonts w:eastAsia="Arial"/>
          <w:b/>
          <w:spacing w:val="-1"/>
          <w:sz w:val="24"/>
          <w:szCs w:val="24"/>
        </w:rPr>
        <w:t>(</w:t>
      </w:r>
      <w:proofErr w:type="spellStart"/>
      <w:r w:rsidRPr="004A4395">
        <w:rPr>
          <w:rFonts w:eastAsia="Arial"/>
          <w:b/>
          <w:spacing w:val="-1"/>
          <w:sz w:val="24"/>
          <w:szCs w:val="24"/>
        </w:rPr>
        <w:t>D</w:t>
      </w:r>
      <w:r w:rsidRPr="004A4395">
        <w:rPr>
          <w:rFonts w:eastAsia="Arial"/>
          <w:b/>
          <w:spacing w:val="-4"/>
          <w:sz w:val="24"/>
          <w:szCs w:val="24"/>
        </w:rPr>
        <w:t>i</w:t>
      </w:r>
      <w:r w:rsidRPr="004A4395">
        <w:rPr>
          <w:rFonts w:eastAsia="Arial"/>
          <w:b/>
          <w:sz w:val="24"/>
          <w:szCs w:val="24"/>
        </w:rPr>
        <w:t>r</w:t>
      </w:r>
      <w:r w:rsidRPr="004A4395">
        <w:rPr>
          <w:rFonts w:eastAsia="Arial"/>
          <w:b/>
          <w:spacing w:val="2"/>
          <w:sz w:val="24"/>
          <w:szCs w:val="24"/>
        </w:rPr>
        <w:t>ek</w:t>
      </w:r>
      <w:r w:rsidRPr="004A4395">
        <w:rPr>
          <w:rFonts w:eastAsia="Arial"/>
          <w:b/>
          <w:spacing w:val="-1"/>
          <w:sz w:val="24"/>
          <w:szCs w:val="24"/>
        </w:rPr>
        <w:t>t</w:t>
      </w:r>
      <w:r>
        <w:rPr>
          <w:rFonts w:eastAsia="Arial"/>
          <w:b/>
          <w:sz w:val="24"/>
          <w:szCs w:val="24"/>
        </w:rPr>
        <w:t>ur</w:t>
      </w:r>
      <w:proofErr w:type="spellEnd"/>
      <w:r w:rsidRPr="004A4395">
        <w:rPr>
          <w:rFonts w:eastAsia="Arial"/>
          <w:b/>
          <w:sz w:val="24"/>
          <w:szCs w:val="24"/>
        </w:rPr>
        <w:t>)</w:t>
      </w:r>
    </w:p>
    <w:sectPr w:rsidR="006214EA" w:rsidRPr="004A4395">
      <w:type w:val="continuous"/>
      <w:pgSz w:w="12240" w:h="18720"/>
      <w:pgMar w:top="1700" w:right="9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82487"/>
    <w:multiLevelType w:val="multilevel"/>
    <w:tmpl w:val="29447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214EA"/>
    <w:rsid w:val="004A4395"/>
    <w:rsid w:val="006214EA"/>
    <w:rsid w:val="00E5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fadlirizky0809@gmail.com</cp:lastModifiedBy>
  <cp:revision>4</cp:revision>
  <dcterms:created xsi:type="dcterms:W3CDTF">2022-04-04T03:22:00Z</dcterms:created>
  <dcterms:modified xsi:type="dcterms:W3CDTF">2022-04-04T03:29:00Z</dcterms:modified>
</cp:coreProperties>
</file>